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3" w:rsidRPr="005A0345" w:rsidRDefault="001B5833" w:rsidP="008F7751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5A0345" w:rsidRPr="005A0345" w:rsidRDefault="005A0345" w:rsidP="005A0345">
      <w:pPr>
        <w:rPr>
          <w:rFonts w:ascii="Rotis Sans Serif Std" w:hAnsi="Rotis Sans Serif Std"/>
          <w:sz w:val="22"/>
          <w:szCs w:val="22"/>
        </w:rPr>
      </w:pPr>
      <w:r w:rsidRPr="005A0345">
        <w:rPr>
          <w:rFonts w:ascii="Rotis Sans Serif Std" w:hAnsi="Rotis Sans Serif Std"/>
          <w:sz w:val="22"/>
          <w:szCs w:val="22"/>
        </w:rPr>
        <w:t>Per E-Mail an das Green Office:</w:t>
      </w:r>
    </w:p>
    <w:p w:rsidR="005A0345" w:rsidRPr="005A0345" w:rsidRDefault="005A0345" w:rsidP="005A0345">
      <w:pPr>
        <w:rPr>
          <w:rFonts w:ascii="Rotis Sans Serif Std" w:hAnsi="Rotis Sans Serif Std"/>
          <w:sz w:val="22"/>
          <w:szCs w:val="22"/>
        </w:rPr>
      </w:pPr>
      <w:hyperlink r:id="rId10" w:history="1">
        <w:r w:rsidRPr="005A0345">
          <w:rPr>
            <w:rStyle w:val="Hyperlink"/>
            <w:rFonts w:ascii="Rotis Sans Serif Std" w:eastAsiaTheme="majorEastAsia" w:hAnsi="Rotis Sans Serif Std"/>
            <w:sz w:val="22"/>
            <w:szCs w:val="22"/>
          </w:rPr>
          <w:t>greenoffice@zuv.uni-hannover.de</w:t>
        </w:r>
      </w:hyperlink>
      <w:r w:rsidRPr="005A0345">
        <w:rPr>
          <w:rFonts w:ascii="Rotis Sans Serif Std" w:hAnsi="Rotis Sans Serif Std"/>
          <w:sz w:val="22"/>
          <w:szCs w:val="22"/>
        </w:rPr>
        <w:t xml:space="preserve"> </w:t>
      </w:r>
      <w:r w:rsidRPr="005A0345">
        <w:rPr>
          <w:rFonts w:ascii="Rotis Sans Serif Std" w:hAnsi="Rotis Sans Serif Std"/>
          <w:sz w:val="22"/>
          <w:szCs w:val="22"/>
        </w:rPr>
        <w:t xml:space="preserve"> </w:t>
      </w:r>
    </w:p>
    <w:p w:rsidR="005A0345" w:rsidRPr="005A0345" w:rsidRDefault="005A0345" w:rsidP="005A0345">
      <w:pPr>
        <w:rPr>
          <w:rFonts w:ascii="Rotis Sans Serif Std" w:hAnsi="Rotis Sans Serif Std"/>
          <w:sz w:val="22"/>
          <w:szCs w:val="22"/>
        </w:rPr>
      </w:pPr>
      <w:r w:rsidRPr="005A0345">
        <w:rPr>
          <w:rFonts w:ascii="Rotis Sans Serif Std" w:hAnsi="Rotis Sans Serif Std"/>
          <w:sz w:val="22"/>
          <w:szCs w:val="22"/>
        </w:rPr>
        <w:t>(Original nicht erforderlich)</w:t>
      </w: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961A17" w:rsidRDefault="00961A17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</w:p>
    <w:p w:rsidR="008F7751" w:rsidRPr="005C14E1" w:rsidRDefault="008F7751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r w:rsidRPr="005C14E1">
        <w:rPr>
          <w:rFonts w:ascii="Rotis Sans Serif Std" w:hAnsi="Rotis Sans Serif Std"/>
          <w:b/>
          <w:sz w:val="32"/>
          <w:szCs w:val="32"/>
        </w:rPr>
        <w:t>Antrag auf Studienqualitätsmittel</w:t>
      </w:r>
      <w:r>
        <w:rPr>
          <w:rFonts w:ascii="Rotis Sans Serif Std" w:hAnsi="Rotis Sans Serif Std"/>
          <w:b/>
          <w:sz w:val="32"/>
          <w:szCs w:val="32"/>
        </w:rPr>
        <w:t xml:space="preserve"> – </w:t>
      </w:r>
      <w:r w:rsidR="001B5833">
        <w:rPr>
          <w:rFonts w:ascii="Rotis Sans Serif Std" w:hAnsi="Rotis Sans Serif Std"/>
          <w:b/>
          <w:sz w:val="32"/>
          <w:szCs w:val="32"/>
        </w:rPr>
        <w:t>„</w:t>
      </w:r>
      <w:r>
        <w:rPr>
          <w:rFonts w:ascii="Rotis Sans Serif Std" w:hAnsi="Rotis Sans Serif Std"/>
          <w:b/>
          <w:sz w:val="32"/>
          <w:szCs w:val="32"/>
        </w:rPr>
        <w:t>Klimatopf Bau</w:t>
      </w:r>
      <w:r w:rsidR="001B5833">
        <w:rPr>
          <w:rFonts w:ascii="Rotis Sans Serif Std" w:hAnsi="Rotis Sans Serif Std"/>
          <w:b/>
          <w:sz w:val="32"/>
          <w:szCs w:val="32"/>
        </w:rPr>
        <w:t>“</w:t>
      </w:r>
    </w:p>
    <w:p w:rsidR="00A9204E" w:rsidRDefault="00A9204E"/>
    <w:p w:rsidR="008F7751" w:rsidRDefault="008F7751"/>
    <w:p w:rsidR="001B5833" w:rsidRDefault="001B5833"/>
    <w:p w:rsidR="008F7751" w:rsidRDefault="008F7751"/>
    <w:p w:rsidR="008F7751" w:rsidRPr="001B583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Hiermit beantrage ich eine Förderung für das Projekt (Titel):</w:t>
      </w:r>
    </w:p>
    <w:sdt>
      <w:sdtPr>
        <w:rPr>
          <w:rFonts w:ascii="Rotis Sans Serif Std" w:hAnsi="Rotis Sans Serif Std"/>
          <w:sz w:val="22"/>
          <w:szCs w:val="22"/>
        </w:rPr>
        <w:id w:val="-38212313"/>
        <w:placeholder>
          <w:docPart w:val="7057EA3849CB4995B2B8C3910214CD03"/>
        </w:placeholder>
        <w:showingPlcHdr/>
      </w:sdtPr>
      <w:sdtEndPr/>
      <w:sdtContent>
        <w:p w:rsidR="008F7751" w:rsidRPr="001B5833" w:rsidRDefault="008F7751" w:rsidP="008F7751">
          <w:pPr>
            <w:spacing w:line="360" w:lineRule="auto"/>
            <w:rPr>
              <w:rFonts w:ascii="Rotis Sans Serif Std" w:hAnsi="Rotis Sans Serif Std"/>
              <w:sz w:val="22"/>
              <w:szCs w:val="22"/>
            </w:rPr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den Titel Ihres Projektes einzugeben.</w:t>
          </w:r>
        </w:p>
      </w:sdtContent>
    </w:sdt>
    <w:p w:rsidR="008F7751" w:rsidRPr="001B5833" w:rsidRDefault="008F7751">
      <w:pPr>
        <w:rPr>
          <w:rFonts w:ascii="Rotis Sans Serif Std" w:hAnsi="Rotis Sans Serif Std"/>
          <w:b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Beantragte Gesamtsumme: 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1631971262"/>
        <w:placeholder>
          <w:docPart w:val="0FFCBF55DE7A457692B9D183F20E8174"/>
        </w:placeholder>
      </w:sdtPr>
      <w:sdtEndPr/>
      <w:sdtContent>
        <w:p w:rsidR="00645ED6" w:rsidRPr="0074202F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Gesamtsumme Ihres Projektes einzugeben.</w:t>
          </w:r>
        </w:p>
      </w:sdtContent>
    </w:sdt>
    <w:p w:rsidR="00645ED6" w:rsidRPr="0074202F" w:rsidRDefault="00645ED6">
      <w:pPr>
        <w:rPr>
          <w:rFonts w:ascii="Rotis Sans Serif Std" w:hAnsi="Rotis Sans Serif Std"/>
          <w:color w:val="595959" w:themeColor="text1" w:themeTint="A6"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Laufzeit (Semester):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-1797512283"/>
        <w:placeholder>
          <w:docPart w:val="A42B5B03940A4CD1886E739D0B15847B"/>
        </w:placeholder>
      </w:sdtPr>
      <w:sdtEndPr/>
      <w:sdtContent>
        <w:p w:rsidR="00645ED6" w:rsidRPr="0074202F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Laufzeit Ihres Projektes einzugeben.</w:t>
          </w:r>
        </w:p>
      </w:sdtContent>
    </w:sdt>
    <w:p w:rsidR="00645ED6" w:rsidRPr="0074202F" w:rsidRDefault="00645ED6">
      <w:pPr>
        <w:rPr>
          <w:rFonts w:ascii="Rotis Sans Serif Std" w:hAnsi="Rotis Sans Serif Std"/>
          <w:color w:val="595959" w:themeColor="text1" w:themeTint="A6"/>
          <w:sz w:val="22"/>
          <w:szCs w:val="22"/>
          <w:u w:val="single"/>
        </w:rPr>
      </w:pPr>
    </w:p>
    <w:p w:rsidR="001B5833" w:rsidRPr="001B5833" w:rsidRDefault="001B5833">
      <w:pPr>
        <w:rPr>
          <w:rFonts w:ascii="Rotis Sans Serif Std" w:hAnsi="Rotis Sans Serif Std"/>
          <w:sz w:val="22"/>
          <w:szCs w:val="22"/>
          <w:u w:val="single"/>
        </w:rPr>
      </w:pP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8F7751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1. Antragsteller/in:</w:t>
      </w:r>
    </w:p>
    <w:p w:rsidR="001B5833" w:rsidRPr="001B5833" w:rsidRDefault="001B5833" w:rsidP="008F7751">
      <w:pPr>
        <w:spacing w:line="360" w:lineRule="auto"/>
        <w:rPr>
          <w:rFonts w:ascii="Rotis Sans Serif Std" w:hAnsi="Rotis Sans Serif Std"/>
          <w:b/>
          <w:sz w:val="10"/>
          <w:szCs w:val="10"/>
          <w:u w:val="single"/>
        </w:rPr>
      </w:pP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5833">
        <w:rPr>
          <w:rFonts w:ascii="Rotis Sans Serif Std" w:hAnsi="Rotis Sans Serif Std" w:cs="Arial"/>
          <w:sz w:val="22"/>
          <w:szCs w:val="22"/>
        </w:rPr>
        <w:instrText xml:space="preserve"> FORMCHECKBOX </w:instrText>
      </w:r>
      <w:r w:rsidR="00722E69">
        <w:rPr>
          <w:rFonts w:ascii="Rotis Sans Serif Std" w:hAnsi="Rotis Sans Serif Std" w:cs="Arial"/>
          <w:sz w:val="22"/>
          <w:szCs w:val="22"/>
        </w:rPr>
      </w:r>
      <w:r w:rsidR="00722E69">
        <w:rPr>
          <w:rFonts w:ascii="Rotis Sans Serif Std" w:hAnsi="Rotis Sans Serif Std" w:cs="Arial"/>
          <w:sz w:val="22"/>
          <w:szCs w:val="22"/>
        </w:rPr>
        <w:fldChar w:fldCharType="separate"/>
      </w:r>
      <w:r w:rsidRPr="001B5833">
        <w:rPr>
          <w:rFonts w:ascii="Rotis Sans Serif Std" w:hAnsi="Rotis Sans Serif Std" w:cs="Arial"/>
          <w:sz w:val="22"/>
          <w:szCs w:val="22"/>
        </w:rPr>
        <w:fldChar w:fldCharType="end"/>
      </w:r>
      <w:r w:rsidRPr="001B5833">
        <w:rPr>
          <w:rFonts w:ascii="Rotis Sans Serif Std" w:hAnsi="Rotis Sans Serif Std" w:cs="Arial"/>
          <w:sz w:val="22"/>
          <w:szCs w:val="22"/>
        </w:rPr>
        <w:t xml:space="preserve"> Dezernat 3 - Gebäudemanagement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5833">
        <w:rPr>
          <w:rFonts w:ascii="Rotis Sans Serif Std" w:hAnsi="Rotis Sans Serif Std" w:cs="Arial"/>
          <w:sz w:val="22"/>
          <w:szCs w:val="22"/>
        </w:rPr>
        <w:instrText xml:space="preserve"> FORMCHECKBOX </w:instrText>
      </w:r>
      <w:r w:rsidR="00722E69">
        <w:rPr>
          <w:rFonts w:ascii="Rotis Sans Serif Std" w:hAnsi="Rotis Sans Serif Std" w:cs="Arial"/>
          <w:sz w:val="22"/>
          <w:szCs w:val="22"/>
        </w:rPr>
      </w:r>
      <w:r w:rsidR="00722E69">
        <w:rPr>
          <w:rFonts w:ascii="Rotis Sans Serif Std" w:hAnsi="Rotis Sans Serif Std" w:cs="Arial"/>
          <w:sz w:val="22"/>
          <w:szCs w:val="22"/>
        </w:rPr>
        <w:fldChar w:fldCharType="separate"/>
      </w:r>
      <w:r w:rsidRPr="001B5833">
        <w:rPr>
          <w:rFonts w:ascii="Rotis Sans Serif Std" w:hAnsi="Rotis Sans Serif Std" w:cs="Arial"/>
          <w:sz w:val="22"/>
          <w:szCs w:val="22"/>
        </w:rPr>
        <w:fldChar w:fldCharType="end"/>
      </w:r>
      <w:r w:rsidRPr="001B5833">
        <w:rPr>
          <w:rFonts w:ascii="Rotis Sans Serif Std" w:hAnsi="Rotis Sans Serif Std" w:cs="Arial"/>
          <w:sz w:val="22"/>
          <w:szCs w:val="22"/>
        </w:rPr>
        <w:t xml:space="preserve"> Fakultäten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5833">
        <w:rPr>
          <w:rFonts w:ascii="Rotis Sans Serif Std" w:hAnsi="Rotis Sans Serif Std" w:cs="Arial"/>
          <w:sz w:val="22"/>
          <w:szCs w:val="22"/>
        </w:rPr>
        <w:instrText xml:space="preserve"> FORMCHECKBOX </w:instrText>
      </w:r>
      <w:r w:rsidR="00722E69">
        <w:rPr>
          <w:rFonts w:ascii="Rotis Sans Serif Std" w:hAnsi="Rotis Sans Serif Std" w:cs="Arial"/>
          <w:sz w:val="22"/>
          <w:szCs w:val="22"/>
        </w:rPr>
      </w:r>
      <w:r w:rsidR="00722E69">
        <w:rPr>
          <w:rFonts w:ascii="Rotis Sans Serif Std" w:hAnsi="Rotis Sans Serif Std" w:cs="Arial"/>
          <w:sz w:val="22"/>
          <w:szCs w:val="22"/>
        </w:rPr>
        <w:fldChar w:fldCharType="separate"/>
      </w:r>
      <w:r w:rsidRPr="001B5833">
        <w:rPr>
          <w:rFonts w:ascii="Rotis Sans Serif Std" w:hAnsi="Rotis Sans Serif Std" w:cs="Arial"/>
          <w:sz w:val="22"/>
          <w:szCs w:val="22"/>
        </w:rPr>
        <w:fldChar w:fldCharType="end"/>
      </w:r>
      <w:r w:rsidRPr="001B5833">
        <w:rPr>
          <w:rFonts w:ascii="Rotis Sans Serif Std" w:hAnsi="Rotis Sans Serif Std" w:cs="Arial"/>
          <w:sz w:val="22"/>
          <w:szCs w:val="22"/>
        </w:rPr>
        <w:t xml:space="preserve"> Studierendenvertretung (AStA, Fachschaften, </w:t>
      </w:r>
      <w:proofErr w:type="spellStart"/>
      <w:r w:rsidRPr="001B5833">
        <w:rPr>
          <w:rFonts w:ascii="Rotis Sans Serif Std" w:hAnsi="Rotis Sans Serif Std" w:cs="Arial"/>
          <w:sz w:val="22"/>
          <w:szCs w:val="22"/>
        </w:rPr>
        <w:t>StuRa</w:t>
      </w:r>
      <w:proofErr w:type="spellEnd"/>
      <w:r w:rsidRPr="001B5833">
        <w:rPr>
          <w:rFonts w:ascii="Rotis Sans Serif Std" w:hAnsi="Rotis Sans Serif Std" w:cs="Arial"/>
          <w:sz w:val="22"/>
          <w:szCs w:val="22"/>
        </w:rPr>
        <w:t>)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10"/>
          <w:szCs w:val="10"/>
          <w:u w:val="single"/>
        </w:rPr>
      </w:pP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12618005"/>
          <w:placeholder>
            <w:docPart w:val="1E48D1F59D1747BBBD574370393E2198"/>
          </w:placeholder>
          <w:showingPlcHdr/>
        </w:sdtPr>
        <w:sdtEndPr/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Vorname: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767171" w:themeColor="background2" w:themeShade="80"/>
            <w:sz w:val="22"/>
            <w:szCs w:val="22"/>
          </w:rPr>
          <w:id w:val="708072532"/>
          <w:placeholder>
            <w:docPart w:val="B7DEBE7299EF4CB2BE1DC81715D90906"/>
          </w:placeholder>
          <w:showingPlcHdr/>
        </w:sdtPr>
        <w:sdtEndPr/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sdtContent>
      </w:sdt>
    </w:p>
    <w:p w:rsidR="008F7751" w:rsidRPr="00F31630" w:rsidRDefault="008F7751" w:rsidP="008F7751">
      <w:pPr>
        <w:spacing w:line="360" w:lineRule="auto"/>
        <w:rPr>
          <w:rFonts w:ascii="Rotis Sans Serif Std" w:hAnsi="Rotis Sans Serif Std"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Dez.3/Fakultäten/</w:t>
      </w:r>
      <w:proofErr w:type="spellStart"/>
      <w:r w:rsidRPr="001B5833">
        <w:rPr>
          <w:rFonts w:ascii="Rotis Sans Serif Std" w:hAnsi="Rotis Sans Serif Std"/>
          <w:sz w:val="22"/>
          <w:szCs w:val="22"/>
        </w:rPr>
        <w:t>Stud.Vertr</w:t>
      </w:r>
      <w:proofErr w:type="spellEnd"/>
      <w:r w:rsidRPr="001B5833">
        <w:rPr>
          <w:rFonts w:ascii="Rotis Sans Serif Std" w:hAnsi="Rotis Sans Serif Std"/>
          <w:sz w:val="22"/>
          <w:szCs w:val="22"/>
        </w:rPr>
        <w:t>.:</w:t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48579127"/>
          <w:placeholder>
            <w:docPart w:val="93550620ECF34FB785A2B1550F3D4192"/>
          </w:placeholder>
        </w:sdtPr>
        <w:sdtEndPr/>
        <w:sdtContent>
          <w:r w:rsidR="001B5833" w:rsidRPr="0074202F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>Klicken Sie hier, um Ihre Einrichtung einzugeben.</w:t>
          </w:r>
        </w:sdtContent>
      </w:sdt>
    </w:p>
    <w:p w:rsidR="008F7751" w:rsidRPr="00F31630" w:rsidRDefault="008F7751" w:rsidP="008F7751">
      <w:pPr>
        <w:spacing w:line="360" w:lineRule="auto"/>
        <w:rPr>
          <w:rFonts w:ascii="Rotis Sans Serif Std" w:hAnsi="Rotis Sans Serif Std"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E-Mail: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767171" w:themeColor="background2" w:themeShade="80"/>
            <w:sz w:val="22"/>
            <w:szCs w:val="22"/>
          </w:rPr>
          <w:id w:val="-1996480828"/>
          <w:placeholder>
            <w:docPart w:val="109EC6792D2D4675BAE0387D2A97A528"/>
          </w:placeholder>
          <w:showingPlcHdr/>
        </w:sdtPr>
        <w:sdtEndPr/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E-Mailadresse einzugeben.</w:t>
          </w:r>
        </w:sdtContent>
      </w:sdt>
    </w:p>
    <w:p w:rsidR="008F7751" w:rsidRPr="00F31630" w:rsidRDefault="008F7751" w:rsidP="008F7751">
      <w:pPr>
        <w:spacing w:line="360" w:lineRule="auto"/>
        <w:rPr>
          <w:rFonts w:ascii="Rotis Sans Serif Std" w:hAnsi="Rotis Sans Serif Std"/>
          <w:b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Telefonnummer: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767171" w:themeColor="background2" w:themeShade="80"/>
            <w:sz w:val="22"/>
            <w:szCs w:val="22"/>
          </w:rPr>
          <w:id w:val="-1983388450"/>
          <w:placeholder>
            <w:docPart w:val="3EC09FB0DE764E7FBB8BFE18BD619401"/>
          </w:placeholder>
          <w:showingPlcHdr/>
        </w:sdtPr>
        <w:sdtEndPr>
          <w:rPr>
            <w:b/>
          </w:rPr>
        </w:sdtEndPr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sdtContent>
      </w:sdt>
    </w:p>
    <w:p w:rsidR="008F7751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722E69" w:rsidRDefault="00722E69" w:rsidP="00722E69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>Das Projekt soll unter folgender Kostenstelle</w:t>
      </w:r>
      <w:bookmarkStart w:id="0" w:name="_GoBack"/>
      <w:bookmarkEnd w:id="0"/>
      <w:r>
        <w:rPr>
          <w:rFonts w:ascii="Rotis Sans Serif Std" w:hAnsi="Rotis Sans Serif Std"/>
        </w:rPr>
        <w:t xml:space="preserve"> abgewickelt werden:  ___________________</w:t>
      </w:r>
    </w:p>
    <w:p w:rsidR="00722E69" w:rsidRDefault="00722E69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1B5833" w:rsidRDefault="001B5833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5A0345" w:rsidRPr="001B5833" w:rsidRDefault="005A0345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0160" r="10795" b="889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7F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22.7pt;margin-top:11.9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"/>
            </w:pict>
          </mc:Fallback>
        </mc:AlternateContent>
      </w:r>
      <w:r w:rsidRPr="001B5833">
        <w:rPr>
          <w:rFonts w:ascii="Rotis Sans Serif Std" w:hAnsi="Rotis Sans Serif Std" w:cs="Arial"/>
          <w:sz w:val="22"/>
          <w:szCs w:val="22"/>
        </w:rPr>
        <w:t>Hannover, den</w:t>
      </w:r>
    </w:p>
    <w:p w:rsidR="00CC2F70" w:rsidRPr="001B5833" w:rsidRDefault="00CC2F70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Unterschrift Antragsteller/in</w:t>
      </w: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CC2F70" w:rsidRDefault="00CC2F70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961A17" w:rsidRDefault="00961A17" w:rsidP="001B5833">
      <w:pPr>
        <w:ind w:right="-138"/>
        <w:jc w:val="center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0A5F22" w:rsidRDefault="00CC2F70" w:rsidP="001B5833">
      <w:pPr>
        <w:ind w:right="-138"/>
        <w:jc w:val="center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Projektausführung für Fakultäten und Studierendenvertretungen durch das </w:t>
      </w:r>
    </w:p>
    <w:p w:rsidR="00CC2F70" w:rsidRPr="001B5833" w:rsidRDefault="00CC2F70" w:rsidP="001B5833">
      <w:pPr>
        <w:ind w:right="-138"/>
        <w:jc w:val="center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Dezernat 3 – Gebäudemanagement</w:t>
      </w:r>
    </w:p>
    <w:p w:rsidR="00CC2F70" w:rsidRDefault="00CC2F70" w:rsidP="00CC2F70">
      <w:pPr>
        <w:ind w:right="-138"/>
        <w:rPr>
          <w:rFonts w:ascii="Rotis Sans Serif Std" w:hAnsi="Rotis Sans Serif Std" w:cs="Arial"/>
          <w:b/>
          <w:sz w:val="22"/>
          <w:szCs w:val="22"/>
        </w:rPr>
      </w:pPr>
    </w:p>
    <w:p w:rsidR="001B5833" w:rsidRPr="001B5833" w:rsidRDefault="001B5833" w:rsidP="00CC2F70">
      <w:pPr>
        <w:ind w:right="-138"/>
        <w:rPr>
          <w:rFonts w:ascii="Rotis Sans Serif Std" w:hAnsi="Rotis Sans Serif Std" w:cs="Arial"/>
          <w:b/>
          <w:sz w:val="22"/>
          <w:szCs w:val="22"/>
        </w:rPr>
      </w:pPr>
    </w:p>
    <w:p w:rsidR="00CC2F70" w:rsidRDefault="00CC2F70" w:rsidP="00AF6B5F">
      <w:pPr>
        <w:spacing w:line="276" w:lineRule="auto"/>
        <w:ind w:right="-138"/>
        <w:rPr>
          <w:rFonts w:ascii="Rotis Sans Serif Std" w:hAnsi="Rotis Sans Serif Std" w:cs="Arial"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sz w:val="22"/>
          <w:szCs w:val="22"/>
          <w:u w:val="single"/>
        </w:rPr>
        <w:t>Projektleitung Dezernat 3</w:t>
      </w:r>
    </w:p>
    <w:p w:rsidR="00372E68" w:rsidRPr="00372E68" w:rsidRDefault="00372E68" w:rsidP="00AF6B5F">
      <w:pPr>
        <w:spacing w:line="276" w:lineRule="auto"/>
        <w:ind w:right="-138"/>
        <w:rPr>
          <w:rFonts w:ascii="Rotis Sans Serif Std" w:hAnsi="Rotis Sans Serif Std" w:cs="Arial"/>
          <w:sz w:val="6"/>
          <w:szCs w:val="6"/>
          <w:u w:val="single"/>
        </w:rPr>
      </w:pPr>
    </w:p>
    <w:p w:rsidR="00CC2F70" w:rsidRPr="00F31630" w:rsidRDefault="00CC2F70" w:rsidP="00AF6B5F">
      <w:pPr>
        <w:spacing w:line="360" w:lineRule="auto"/>
        <w:ind w:right="-138"/>
        <w:rPr>
          <w:rFonts w:ascii="Rotis Sans Serif Std" w:hAnsi="Rotis Sans Serif Std"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AF6B5F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Vorname: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AF6B5F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E-Mail: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AF6B5F">
      <w:pPr>
        <w:spacing w:line="360" w:lineRule="auto"/>
        <w:rPr>
          <w:rFonts w:ascii="Rotis Sans Serif Std" w:hAnsi="Rotis Sans Serif Std"/>
          <w:b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Telefonnummer: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645ED6" w:rsidRPr="001B5833" w:rsidRDefault="00645ED6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2700" r="10795" b="63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5E47" id="Gerade Verbindung mit Pfeil 2" o:spid="_x0000_s1026" type="#_x0000_t32" style="position:absolute;margin-left:122.7pt;margin-top:11.9pt;width:3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"/>
            </w:pict>
          </mc:Fallback>
        </mc:AlternateContent>
      </w:r>
      <w:r w:rsidRPr="001B5833">
        <w:rPr>
          <w:rFonts w:ascii="Rotis Sans Serif Std" w:hAnsi="Rotis Sans Serif Std" w:cs="Arial"/>
          <w:sz w:val="22"/>
          <w:szCs w:val="22"/>
        </w:rPr>
        <w:t>Hannover, den</w:t>
      </w:r>
    </w:p>
    <w:p w:rsidR="00CC2F70" w:rsidRPr="001B5833" w:rsidRDefault="00CC2F70" w:rsidP="00CC2F70">
      <w:pPr>
        <w:ind w:right="-138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STEMPEL</w:t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Unterschrift Projektleitung Dezernat 3</w:t>
      </w:r>
    </w:p>
    <w:p w:rsidR="00645ED6" w:rsidRPr="001B5833" w:rsidRDefault="00645ED6" w:rsidP="00CC2F70">
      <w:pPr>
        <w:ind w:right="-138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CC2F70">
      <w:pPr>
        <w:ind w:right="-138"/>
        <w:rPr>
          <w:rFonts w:ascii="Rotis Sans Serif Std" w:hAnsi="Rotis Sans Serif Std" w:cs="Arial"/>
          <w:sz w:val="22"/>
          <w:szCs w:val="22"/>
        </w:rPr>
      </w:pPr>
    </w:p>
    <w:p w:rsid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0A5F22" w:rsidRDefault="000A5F22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2.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Beschreibung der geplanten Maßnahme</w:t>
      </w: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 unter Bezugnahme der Richtlinie Bereich „Nachhaltige Bauvorhaben – Neubau und Sanierung“ </w:t>
      </w:r>
      <w:r w:rsidR="00995D29">
        <w:rPr>
          <w:rFonts w:ascii="Rotis Sans Serif Std" w:hAnsi="Rotis Sans Serif Std"/>
          <w:b/>
          <w:sz w:val="22"/>
          <w:szCs w:val="22"/>
          <w:u w:val="single"/>
        </w:rPr>
        <w:t xml:space="preserve">(Link siehe unter </w:t>
      </w:r>
      <w:hyperlink r:id="rId11" w:history="1">
        <w:r w:rsidR="00995D29">
          <w:rPr>
            <w:rStyle w:val="Hyperlink"/>
            <w:rFonts w:ascii="Rotis Sans Serif Std" w:eastAsiaTheme="majorEastAsia" w:hAnsi="Rotis Sans Serif Std" w:cs="Times New Roman"/>
            <w:b/>
            <w:sz w:val="22"/>
            <w:szCs w:val="22"/>
          </w:rPr>
          <w:t>www.uni-hannover.de/sqm</w:t>
        </w:r>
      </w:hyperlink>
      <w:r w:rsidR="00995D29">
        <w:rPr>
          <w:rFonts w:ascii="Rotis Sans Serif Std" w:hAnsi="Rotis Sans Serif Std"/>
          <w:b/>
          <w:sz w:val="22"/>
          <w:szCs w:val="22"/>
          <w:u w:val="single"/>
        </w:rPr>
        <w:t>):</w:t>
      </w:r>
    </w:p>
    <w:p w:rsidR="00645ED6" w:rsidRPr="001B5833" w:rsidRDefault="00722E69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691646518"/>
          <w:placeholder>
            <w:docPart w:val="280585F6DF924E56B1D1C125336F8DA6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3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Zeitplan: </w:t>
      </w:r>
    </w:p>
    <w:p w:rsidR="00645ED6" w:rsidRPr="001B5833" w:rsidRDefault="00722E69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-1058394140"/>
          <w:placeholder>
            <w:docPart w:val="C6500CB83B1E457898CCF4C01AD311D1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4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Finanzplan mit Erläuterung der beantragten Mittel (wenn sich die Ausgaben der beantragten Maßnahme über ein Semester hinweg erstrecken, ist dem Antrag eine nach Semestern aufgegliederte Ausgabenprognose beizufügen):</w:t>
      </w:r>
    </w:p>
    <w:p w:rsidR="00645ED6" w:rsidRPr="001B5833" w:rsidRDefault="00722E69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82570100"/>
          <w:placeholder>
            <w:docPart w:val="212CC001F9684190964D8E1B517423A1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1B5833" w:rsidRDefault="001B5833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0A5F22" w:rsidRPr="001B5833" w:rsidRDefault="000A5F22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645ED6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5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Ggf. Ko-Finanzierung durch andere Einrichtungen benennen (auch aus anderen Mitteln):</w:t>
      </w:r>
    </w:p>
    <w:p w:rsidR="00645ED6" w:rsidRPr="001B5833" w:rsidRDefault="00722E69" w:rsidP="00CC2F70">
      <w:pPr>
        <w:ind w:right="-138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1872649430"/>
          <w:placeholder>
            <w:docPart w:val="42150794CBB446D689BC08CC32FE8D90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Default="00645ED6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645ED6" w:rsidRDefault="001B5833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/>
          <w:b/>
          <w:sz w:val="22"/>
          <w:szCs w:val="22"/>
          <w:u w:val="single"/>
        </w:rPr>
        <w:t>6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Benennung der beteiligten bzw. betroffenen Lehreinheit(en) und Studiengänge:</w:t>
      </w:r>
    </w:p>
    <w:p w:rsidR="00F261D2" w:rsidRPr="001B5833" w:rsidRDefault="00722E6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sdt>
        <w:sdtPr>
          <w:rPr>
            <w:rFonts w:ascii="Rotis Sans Serif Std" w:hAnsi="Rotis Sans Serif Std"/>
          </w:rPr>
          <w:id w:val="1610161038"/>
          <w:placeholder>
            <w:docPart w:val="E68B259A31ED4C3F8081F5AC5BBE03C3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sectPr w:rsidR="00F261D2" w:rsidRPr="001B5833" w:rsidSect="001B5833">
      <w:headerReference w:type="default" r:id="rId12"/>
      <w:footerReference w:type="default" r:id="rId13"/>
      <w:pgSz w:w="11906" w:h="16838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51" w:rsidRDefault="008F7751" w:rsidP="00DC3D67">
      <w:r>
        <w:separator/>
      </w:r>
    </w:p>
  </w:endnote>
  <w:endnote w:type="continuationSeparator" w:id="0">
    <w:p w:rsidR="008F7751" w:rsidRDefault="008F775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 w:rsidP="00961A17">
    <w:pPr>
      <w:rPr>
        <w:rFonts w:ascii="Rotis Sans Serif Std" w:eastAsiaTheme="minorEastAsia" w:hAnsi="Rotis Sans Serif Std" w:cs="Arial"/>
        <w:iCs/>
        <w:noProof/>
      </w:rPr>
    </w:pPr>
    <w:r>
      <w:rPr>
        <w:rFonts w:ascii="Rotis Sans Serif Std" w:eastAsiaTheme="minorEastAsia" w:hAnsi="Rotis Sans Serif Std" w:cs="Arial"/>
        <w:iCs/>
        <w:noProof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noProof/>
        </w:rPr>
        <w:t>https://www.uni-hannover.de/datenschutzhinweis-finanzdezernat/</w:t>
      </w:r>
    </w:hyperlink>
  </w:p>
  <w:p w:rsidR="00961A17" w:rsidRDefault="00961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51" w:rsidRDefault="008F7751" w:rsidP="00DC3D67">
      <w:r>
        <w:separator/>
      </w:r>
    </w:p>
  </w:footnote>
  <w:footnote w:type="continuationSeparator" w:id="0">
    <w:p w:rsidR="008F7751" w:rsidRDefault="008F7751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335E1" wp14:editId="7406E575">
          <wp:simplePos x="0" y="0"/>
          <wp:positionH relativeFrom="margin">
            <wp:align>right</wp:align>
          </wp:positionH>
          <wp:positionV relativeFrom="page">
            <wp:posOffset>307075</wp:posOffset>
          </wp:positionV>
          <wp:extent cx="1870364" cy="511142"/>
          <wp:effectExtent l="0" t="0" r="0" b="3810"/>
          <wp:wrapNone/>
          <wp:docPr id="3" name="Grafik 3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51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1"/>
    <w:rsid w:val="000A5F22"/>
    <w:rsid w:val="001B5833"/>
    <w:rsid w:val="00260A24"/>
    <w:rsid w:val="00372E68"/>
    <w:rsid w:val="00416B78"/>
    <w:rsid w:val="004E108E"/>
    <w:rsid w:val="004E1C6B"/>
    <w:rsid w:val="005A0345"/>
    <w:rsid w:val="00645252"/>
    <w:rsid w:val="00645ED6"/>
    <w:rsid w:val="006D3D74"/>
    <w:rsid w:val="00722E69"/>
    <w:rsid w:val="0074202F"/>
    <w:rsid w:val="0083569A"/>
    <w:rsid w:val="008F7751"/>
    <w:rsid w:val="0093311A"/>
    <w:rsid w:val="00961A17"/>
    <w:rsid w:val="00995D29"/>
    <w:rsid w:val="00A9204E"/>
    <w:rsid w:val="00AF6B5F"/>
    <w:rsid w:val="00BB74C7"/>
    <w:rsid w:val="00CC2F70"/>
    <w:rsid w:val="00D4518F"/>
    <w:rsid w:val="00DC3D67"/>
    <w:rsid w:val="00F261D2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9F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751"/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/>
      <w:sz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-hannover.de/sq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linkTo_UnCryptMailto(%27nbjmup%2BhsffopggjdfAavw%5C%2Fvoj.iboopwfs%5C%2Fef%27)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rs\AppData\Roaming\Microsoft\Templates\Einfacher%20Zeilenabstand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8D1F59D1747BBBD574370393E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84BBE-106B-49C8-83A0-37F629EC4926}"/>
      </w:docPartPr>
      <w:docPartBody>
        <w:p w:rsidR="00604CD6" w:rsidRDefault="00CB5B88" w:rsidP="00CB5B88">
          <w:pPr>
            <w:pStyle w:val="1E48D1F59D1747BBBD574370393E2198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p>
      </w:docPartBody>
    </w:docPart>
    <w:docPart>
      <w:docPartPr>
        <w:name w:val="B7DEBE7299EF4CB2BE1DC81715D9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9458C-5F4B-4E95-85E3-FD948C0542F3}"/>
      </w:docPartPr>
      <w:docPartBody>
        <w:p w:rsidR="00604CD6" w:rsidRDefault="00CB5B88" w:rsidP="00CB5B88">
          <w:pPr>
            <w:pStyle w:val="B7DEBE7299EF4CB2BE1DC81715D90906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p>
      </w:docPartBody>
    </w:docPart>
    <w:docPart>
      <w:docPartPr>
        <w:name w:val="93550620ECF34FB785A2B1550F3D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5DCC-9026-438E-B0C2-3CBB8DBD149B}"/>
      </w:docPartPr>
      <w:docPartBody>
        <w:p w:rsidR="00604CD6" w:rsidRDefault="009B77A1" w:rsidP="009B77A1">
          <w:pPr>
            <w:pStyle w:val="93550620ECF34FB785A2B1550F3D4192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109EC6792D2D4675BAE0387D2A97A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8A45-38AF-4E8F-B59F-B75FFD946EBF}"/>
      </w:docPartPr>
      <w:docPartBody>
        <w:p w:rsidR="00604CD6" w:rsidRDefault="00CB5B88" w:rsidP="00CB5B88">
          <w:pPr>
            <w:pStyle w:val="109EC6792D2D4675BAE0387D2A97A528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E-Mailadresse einzugeben.</w:t>
          </w:r>
        </w:p>
      </w:docPartBody>
    </w:docPart>
    <w:docPart>
      <w:docPartPr>
        <w:name w:val="3EC09FB0DE764E7FBB8BFE18BD61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42C4F-2058-447C-B14D-4C8E6738F979}"/>
      </w:docPartPr>
      <w:docPartBody>
        <w:p w:rsidR="00604CD6" w:rsidRDefault="00CB5B88" w:rsidP="00CB5B88">
          <w:pPr>
            <w:pStyle w:val="3EC09FB0DE764E7FBB8BFE18BD619401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p>
      </w:docPartBody>
    </w:docPart>
    <w:docPart>
      <w:docPartPr>
        <w:name w:val="7057EA3849CB4995B2B8C3910214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DDFA-CD00-4F58-8DC6-BDAFF41F0ADC}"/>
      </w:docPartPr>
      <w:docPartBody>
        <w:p w:rsidR="00604CD6" w:rsidRDefault="00CB5B88" w:rsidP="00CB5B88">
          <w:pPr>
            <w:pStyle w:val="7057EA3849CB4995B2B8C3910214CD03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den Titel Ihres Projektes einzugeben.</w:t>
          </w:r>
        </w:p>
      </w:docPartBody>
    </w:docPart>
    <w:docPart>
      <w:docPartPr>
        <w:name w:val="0FFCBF55DE7A457692B9D183F20E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40E4-8C26-468A-BBD4-D06F51F0B5EC}"/>
      </w:docPartPr>
      <w:docPartBody>
        <w:p w:rsidR="00604CD6" w:rsidRDefault="009B77A1" w:rsidP="009B77A1">
          <w:pPr>
            <w:pStyle w:val="0FFCBF55DE7A457692B9D183F20E817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42B5B03940A4CD1886E739D0B15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E226-A920-4817-8D35-DBAE3F705E3C}"/>
      </w:docPartPr>
      <w:docPartBody>
        <w:p w:rsidR="00604CD6" w:rsidRDefault="009B77A1" w:rsidP="009B77A1">
          <w:pPr>
            <w:pStyle w:val="A42B5B03940A4CD1886E739D0B15847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280585F6DF924E56B1D1C125336F8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70C08-08DE-494F-AE60-399A5FB22F17}"/>
      </w:docPartPr>
      <w:docPartBody>
        <w:p w:rsidR="0099291A" w:rsidRDefault="00CB5B88" w:rsidP="00CB5B88">
          <w:pPr>
            <w:pStyle w:val="280585F6DF924E56B1D1C125336F8DA6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C6500CB83B1E457898CCF4C01AD31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DBA6-4340-4FF0-899A-7B394A585A22}"/>
      </w:docPartPr>
      <w:docPartBody>
        <w:p w:rsidR="0099291A" w:rsidRDefault="00CB5B88" w:rsidP="00CB5B88">
          <w:pPr>
            <w:pStyle w:val="C6500CB83B1E457898CCF4C01AD311D1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212CC001F9684190964D8E1B5174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7D29-63F2-4514-8F9C-28EEFA7624B0}"/>
      </w:docPartPr>
      <w:docPartBody>
        <w:p w:rsidR="0099291A" w:rsidRDefault="00CB5B88" w:rsidP="00CB5B88">
          <w:pPr>
            <w:pStyle w:val="212CC001F9684190964D8E1B517423A1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42150794CBB446D689BC08CC32FE8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B3BD3-54C5-499B-99A2-55FE69B22AFD}"/>
      </w:docPartPr>
      <w:docPartBody>
        <w:p w:rsidR="0099291A" w:rsidRDefault="00CB5B88" w:rsidP="00CB5B88">
          <w:pPr>
            <w:pStyle w:val="42150794CBB446D689BC08CC32FE8D90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E68B259A31ED4C3F8081F5AC5BBE0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BA991-5395-4080-9F42-C3E9A883DD94}"/>
      </w:docPartPr>
      <w:docPartBody>
        <w:p w:rsidR="0099291A" w:rsidRDefault="00CB5B88" w:rsidP="00CB5B88">
          <w:pPr>
            <w:pStyle w:val="E68B259A31ED4C3F8081F5AC5BBE03C3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1"/>
    <w:rsid w:val="00604CD6"/>
    <w:rsid w:val="0099291A"/>
    <w:rsid w:val="009B77A1"/>
    <w:rsid w:val="00A26834"/>
    <w:rsid w:val="00C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B88"/>
    <w:rPr>
      <w:rFonts w:ascii="Calibri" w:hAnsi="Calibri" w:cs="Calibri"/>
      <w:color w:val="3B3838" w:themeColor="background2" w:themeShade="40"/>
    </w:rPr>
  </w:style>
  <w:style w:type="paragraph" w:customStyle="1" w:styleId="1E48D1F59D1747BBBD574370393E2198">
    <w:name w:val="1E48D1F59D1747BBBD574370393E2198"/>
    <w:rsid w:val="009B77A1"/>
  </w:style>
  <w:style w:type="paragraph" w:customStyle="1" w:styleId="B7DEBE7299EF4CB2BE1DC81715D90906">
    <w:name w:val="B7DEBE7299EF4CB2BE1DC81715D90906"/>
    <w:rsid w:val="009B77A1"/>
  </w:style>
  <w:style w:type="paragraph" w:customStyle="1" w:styleId="C631352A838D4038BF23895247FDD5F3">
    <w:name w:val="C631352A838D4038BF23895247FDD5F3"/>
    <w:rsid w:val="009B77A1"/>
  </w:style>
  <w:style w:type="paragraph" w:customStyle="1" w:styleId="93550620ECF34FB785A2B1550F3D4192">
    <w:name w:val="93550620ECF34FB785A2B1550F3D4192"/>
    <w:rsid w:val="009B77A1"/>
  </w:style>
  <w:style w:type="paragraph" w:customStyle="1" w:styleId="109EC6792D2D4675BAE0387D2A97A528">
    <w:name w:val="109EC6792D2D4675BAE0387D2A97A528"/>
    <w:rsid w:val="009B77A1"/>
  </w:style>
  <w:style w:type="paragraph" w:customStyle="1" w:styleId="3EC09FB0DE764E7FBB8BFE18BD619401">
    <w:name w:val="3EC09FB0DE764E7FBB8BFE18BD619401"/>
    <w:rsid w:val="009B77A1"/>
  </w:style>
  <w:style w:type="paragraph" w:customStyle="1" w:styleId="22CF7BB8C1024CDC8CF936660E7DFEC8">
    <w:name w:val="22CF7BB8C1024CDC8CF936660E7DFEC8"/>
    <w:rsid w:val="009B77A1"/>
  </w:style>
  <w:style w:type="paragraph" w:customStyle="1" w:styleId="7057EA3849CB4995B2B8C3910214CD03">
    <w:name w:val="7057EA3849CB4995B2B8C3910214CD03"/>
    <w:rsid w:val="009B77A1"/>
  </w:style>
  <w:style w:type="paragraph" w:customStyle="1" w:styleId="A0416520A97A44D49ACC7F1222EF6B03">
    <w:name w:val="A0416520A97A44D49ACC7F1222EF6B03"/>
    <w:rsid w:val="009B77A1"/>
  </w:style>
  <w:style w:type="paragraph" w:customStyle="1" w:styleId="77787B3610B4469FABA69A195BE01679">
    <w:name w:val="77787B3610B4469FABA69A195BE01679"/>
    <w:rsid w:val="009B77A1"/>
  </w:style>
  <w:style w:type="paragraph" w:customStyle="1" w:styleId="C3A6CA1E13C444CBAF68C10425682FD9">
    <w:name w:val="C3A6CA1E13C444CBAF68C10425682FD9"/>
    <w:rsid w:val="009B77A1"/>
  </w:style>
  <w:style w:type="paragraph" w:customStyle="1" w:styleId="023AB069D0F7411E850F54E0E088F10F">
    <w:name w:val="023AB069D0F7411E850F54E0E088F10F"/>
    <w:rsid w:val="009B77A1"/>
  </w:style>
  <w:style w:type="paragraph" w:customStyle="1" w:styleId="0FFCBF55DE7A457692B9D183F20E8174">
    <w:name w:val="0FFCBF55DE7A457692B9D183F20E8174"/>
    <w:rsid w:val="009B77A1"/>
  </w:style>
  <w:style w:type="paragraph" w:customStyle="1" w:styleId="A42B5B03940A4CD1886E739D0B15847B">
    <w:name w:val="A42B5B03940A4CD1886E739D0B15847B"/>
    <w:rsid w:val="009B77A1"/>
  </w:style>
  <w:style w:type="paragraph" w:customStyle="1" w:styleId="2D8EFB709B39422396D0D0AA977D569F">
    <w:name w:val="2D8EFB709B39422396D0D0AA977D569F"/>
    <w:rsid w:val="00A26834"/>
  </w:style>
  <w:style w:type="paragraph" w:customStyle="1" w:styleId="280585F6DF924E56B1D1C125336F8DA6">
    <w:name w:val="280585F6DF924E56B1D1C125336F8DA6"/>
    <w:rsid w:val="00CB5B88"/>
  </w:style>
  <w:style w:type="paragraph" w:customStyle="1" w:styleId="C6500CB83B1E457898CCF4C01AD311D1">
    <w:name w:val="C6500CB83B1E457898CCF4C01AD311D1"/>
    <w:rsid w:val="00CB5B88"/>
  </w:style>
  <w:style w:type="paragraph" w:customStyle="1" w:styleId="212CC001F9684190964D8E1B517423A1">
    <w:name w:val="212CC001F9684190964D8E1B517423A1"/>
    <w:rsid w:val="00CB5B88"/>
  </w:style>
  <w:style w:type="paragraph" w:customStyle="1" w:styleId="42150794CBB446D689BC08CC32FE8D90">
    <w:name w:val="42150794CBB446D689BC08CC32FE8D90"/>
    <w:rsid w:val="00CB5B88"/>
  </w:style>
  <w:style w:type="paragraph" w:customStyle="1" w:styleId="E68B259A31ED4C3F8081F5AC5BBE03C3">
    <w:name w:val="E68B259A31ED4C3F8081F5AC5BBE03C3"/>
    <w:rsid w:val="00CB5B88"/>
  </w:style>
  <w:style w:type="paragraph" w:customStyle="1" w:styleId="7057EA3849CB4995B2B8C3910214CD031">
    <w:name w:val="7057EA3849CB4995B2B8C3910214CD03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1">
    <w:name w:val="1E48D1F59D1747BBBD574370393E2198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1">
    <w:name w:val="B7DEBE7299EF4CB2BE1DC81715D90906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09EC6792D2D4675BAE0387D2A97A5281">
    <w:name w:val="109EC6792D2D4675BAE0387D2A97A528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1">
    <w:name w:val="3EC09FB0DE764E7FBB8BFE18BD619401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280585F6DF924E56B1D1C125336F8DA61">
    <w:name w:val="280585F6DF924E56B1D1C125336F8DA6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6500CB83B1E457898CCF4C01AD311D11">
    <w:name w:val="C6500CB83B1E457898CCF4C01AD311D1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212CC001F9684190964D8E1B517423A11">
    <w:name w:val="212CC001F9684190964D8E1B517423A1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2150794CBB446D689BC08CC32FE8D901">
    <w:name w:val="42150794CBB446D689BC08CC32FE8D90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68B259A31ED4C3F8081F5AC5BBE03C31">
    <w:name w:val="E68B259A31ED4C3F8081F5AC5BBE03C3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E7CF8D-6BE6-4E7C-B697-86DE7F8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2023-10-10T08:32:00Z</dcterms:created>
  <dcterms:modified xsi:type="dcterms:W3CDTF">2023-10-10T08:37:00Z</dcterms:modified>
</cp:coreProperties>
</file>