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3" w:rsidRDefault="001B5833" w:rsidP="008F7751">
      <w:pPr>
        <w:ind w:right="-1583"/>
        <w:jc w:val="both"/>
        <w:rPr>
          <w:rFonts w:ascii="Rotis Sans Serif Std" w:hAnsi="Rotis Sans Serif Std" w:cs="Arial"/>
          <w:sz w:val="24"/>
        </w:rPr>
      </w:pP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An</w:t>
      </w: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Green Office der LUH</w:t>
      </w:r>
    </w:p>
    <w:p w:rsidR="008F7751" w:rsidRPr="005C14E1" w:rsidRDefault="008F7751" w:rsidP="008F7751">
      <w:pPr>
        <w:ind w:right="-1583"/>
        <w:jc w:val="both"/>
        <w:rPr>
          <w:rFonts w:ascii="Rotis Sans Serif Std" w:hAnsi="Rotis Sans Serif Std" w:cs="Arial"/>
          <w:sz w:val="24"/>
        </w:rPr>
      </w:pPr>
      <w:r w:rsidRPr="005C14E1">
        <w:rPr>
          <w:rFonts w:ascii="Rotis Sans Serif Std" w:hAnsi="Rotis Sans Serif Std" w:cs="Arial"/>
          <w:sz w:val="24"/>
        </w:rPr>
        <w:t>z. Hd. Frau Mittrach (PS 8)</w:t>
      </w: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8F7751" w:rsidRDefault="008F7751" w:rsidP="008F7751">
      <w:pPr>
        <w:ind w:right="-1583"/>
        <w:jc w:val="both"/>
        <w:rPr>
          <w:rFonts w:ascii="Rotis Sans Serif Std" w:hAnsi="Rotis Sans Serif Std" w:cs="Arial"/>
          <w:b/>
          <w:sz w:val="24"/>
        </w:rPr>
      </w:pPr>
    </w:p>
    <w:p w:rsidR="00961A17" w:rsidRDefault="00961A17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</w:p>
    <w:p w:rsidR="008F7751" w:rsidRPr="005C14E1" w:rsidRDefault="008F7751" w:rsidP="008F7751">
      <w:pPr>
        <w:jc w:val="center"/>
        <w:rPr>
          <w:rFonts w:ascii="Rotis Sans Serif Std" w:hAnsi="Rotis Sans Serif Std"/>
          <w:b/>
          <w:sz w:val="32"/>
          <w:szCs w:val="32"/>
        </w:rPr>
      </w:pPr>
      <w:r w:rsidRPr="005C14E1">
        <w:rPr>
          <w:rFonts w:ascii="Rotis Sans Serif Std" w:hAnsi="Rotis Sans Serif Std"/>
          <w:b/>
          <w:sz w:val="32"/>
          <w:szCs w:val="32"/>
        </w:rPr>
        <w:t>Antrag auf Studienqualitätsmittel</w:t>
      </w:r>
      <w:r>
        <w:rPr>
          <w:rFonts w:ascii="Rotis Sans Serif Std" w:hAnsi="Rotis Sans Serif Std"/>
          <w:b/>
          <w:sz w:val="32"/>
          <w:szCs w:val="32"/>
        </w:rPr>
        <w:t xml:space="preserve"> – </w:t>
      </w:r>
      <w:r w:rsidR="001B5833">
        <w:rPr>
          <w:rFonts w:ascii="Rotis Sans Serif Std" w:hAnsi="Rotis Sans Serif Std"/>
          <w:b/>
          <w:sz w:val="32"/>
          <w:szCs w:val="32"/>
        </w:rPr>
        <w:t>„</w:t>
      </w:r>
      <w:r>
        <w:rPr>
          <w:rFonts w:ascii="Rotis Sans Serif Std" w:hAnsi="Rotis Sans Serif Std"/>
          <w:b/>
          <w:sz w:val="32"/>
          <w:szCs w:val="32"/>
        </w:rPr>
        <w:t>Klimatopf Bau</w:t>
      </w:r>
      <w:r w:rsidR="001B5833">
        <w:rPr>
          <w:rFonts w:ascii="Rotis Sans Serif Std" w:hAnsi="Rotis Sans Serif Std"/>
          <w:b/>
          <w:sz w:val="32"/>
          <w:szCs w:val="32"/>
        </w:rPr>
        <w:t>“</w:t>
      </w:r>
    </w:p>
    <w:p w:rsidR="00A9204E" w:rsidRDefault="00A9204E"/>
    <w:p w:rsidR="008F7751" w:rsidRDefault="008F7751"/>
    <w:p w:rsidR="001B5833" w:rsidRDefault="001B5833"/>
    <w:p w:rsidR="001B5833" w:rsidRDefault="001B5833"/>
    <w:p w:rsidR="008F7751" w:rsidRDefault="008F7751"/>
    <w:p w:rsidR="008F7751" w:rsidRPr="001B5833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Hiermit beantrage ich eine Förderung für das Projekt (Titel):</w:t>
      </w:r>
    </w:p>
    <w:sdt>
      <w:sdtPr>
        <w:rPr>
          <w:rFonts w:ascii="Rotis Sans Serif Std" w:hAnsi="Rotis Sans Serif Std"/>
          <w:sz w:val="22"/>
          <w:szCs w:val="22"/>
        </w:rPr>
        <w:id w:val="-38212313"/>
        <w:placeholder>
          <w:docPart w:val="7057EA3849CB4995B2B8C3910214CD03"/>
        </w:placeholder>
        <w:showingPlcHdr/>
      </w:sdtPr>
      <w:sdtEndPr/>
      <w:sdtContent>
        <w:p w:rsidR="008F7751" w:rsidRPr="001B5833" w:rsidRDefault="008F7751" w:rsidP="008F7751">
          <w:pPr>
            <w:spacing w:line="360" w:lineRule="auto"/>
            <w:rPr>
              <w:rFonts w:ascii="Rotis Sans Serif Std" w:hAnsi="Rotis Sans Serif Std"/>
              <w:sz w:val="22"/>
              <w:szCs w:val="22"/>
            </w:rPr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den Titel Ihres Projektes einzugeben.</w:t>
          </w:r>
        </w:p>
      </w:sdtContent>
    </w:sdt>
    <w:p w:rsidR="008F7751" w:rsidRPr="001B5833" w:rsidRDefault="008F7751">
      <w:pPr>
        <w:rPr>
          <w:rFonts w:ascii="Rotis Sans Serif Std" w:hAnsi="Rotis Sans Serif Std"/>
          <w:b/>
          <w:sz w:val="22"/>
          <w:szCs w:val="22"/>
        </w:rPr>
      </w:pPr>
    </w:p>
    <w:p w:rsidR="00645ED6" w:rsidRPr="001B583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 xml:space="preserve">Beantragte Gesamtsumme: </w:t>
      </w:r>
    </w:p>
    <w:sdt>
      <w:sdtPr>
        <w:rPr>
          <w:rFonts w:ascii="Rotis Sans Serif Std" w:hAnsi="Rotis Sans Serif Std"/>
          <w:color w:val="595959" w:themeColor="text1" w:themeTint="A6"/>
          <w:sz w:val="22"/>
          <w:szCs w:val="22"/>
        </w:rPr>
        <w:id w:val="1631971262"/>
        <w:placeholder>
          <w:docPart w:val="0FFCBF55DE7A457692B9D183F20E8174"/>
        </w:placeholder>
      </w:sdtPr>
      <w:sdtEndPr/>
      <w:sdtContent>
        <w:p w:rsidR="00645ED6" w:rsidRPr="0074202F" w:rsidRDefault="00645ED6" w:rsidP="00645ED6">
          <w:pPr>
            <w:spacing w:line="360" w:lineRule="auto"/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die Gesamtsumme Ihres Projektes einzugeben.</w:t>
          </w:r>
        </w:p>
      </w:sdtContent>
    </w:sdt>
    <w:p w:rsidR="00645ED6" w:rsidRPr="0074202F" w:rsidRDefault="00645ED6">
      <w:pPr>
        <w:rPr>
          <w:rFonts w:ascii="Rotis Sans Serif Std" w:hAnsi="Rotis Sans Serif Std"/>
          <w:color w:val="595959" w:themeColor="text1" w:themeTint="A6"/>
          <w:sz w:val="22"/>
          <w:szCs w:val="22"/>
        </w:rPr>
      </w:pPr>
    </w:p>
    <w:p w:rsidR="00645ED6" w:rsidRPr="001B5833" w:rsidRDefault="00645ED6">
      <w:pPr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Laufzeit (Semester):</w:t>
      </w:r>
    </w:p>
    <w:sdt>
      <w:sdtPr>
        <w:rPr>
          <w:rFonts w:ascii="Rotis Sans Serif Std" w:hAnsi="Rotis Sans Serif Std"/>
          <w:color w:val="595959" w:themeColor="text1" w:themeTint="A6"/>
          <w:sz w:val="22"/>
          <w:szCs w:val="22"/>
        </w:rPr>
        <w:id w:val="-1797512283"/>
        <w:placeholder>
          <w:docPart w:val="A42B5B03940A4CD1886E739D0B15847B"/>
        </w:placeholder>
      </w:sdtPr>
      <w:sdtEndPr/>
      <w:sdtContent>
        <w:p w:rsidR="00645ED6" w:rsidRPr="0074202F" w:rsidRDefault="00645ED6" w:rsidP="00645ED6">
          <w:pPr>
            <w:spacing w:line="360" w:lineRule="auto"/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die Laufzeit Ihres Projektes einzugeben.</w:t>
          </w:r>
        </w:p>
      </w:sdtContent>
    </w:sdt>
    <w:p w:rsidR="00645ED6" w:rsidRPr="0074202F" w:rsidRDefault="00645ED6">
      <w:pPr>
        <w:rPr>
          <w:rFonts w:ascii="Rotis Sans Serif Std" w:hAnsi="Rotis Sans Serif Std"/>
          <w:color w:val="595959" w:themeColor="text1" w:themeTint="A6"/>
          <w:sz w:val="22"/>
          <w:szCs w:val="22"/>
          <w:u w:val="single"/>
        </w:rPr>
      </w:pPr>
    </w:p>
    <w:p w:rsidR="001B5833" w:rsidRPr="001B5833" w:rsidRDefault="001B5833">
      <w:pPr>
        <w:rPr>
          <w:rFonts w:ascii="Rotis Sans Serif Std" w:hAnsi="Rotis Sans Serif Std"/>
          <w:sz w:val="22"/>
          <w:szCs w:val="22"/>
          <w:u w:val="single"/>
        </w:rPr>
      </w:pPr>
    </w:p>
    <w:p w:rsidR="008F7751" w:rsidRPr="001B5833" w:rsidRDefault="008F7751">
      <w:pPr>
        <w:rPr>
          <w:rFonts w:ascii="Rotis Sans Serif Std" w:hAnsi="Rotis Sans Serif Std"/>
          <w:sz w:val="22"/>
          <w:szCs w:val="22"/>
        </w:rPr>
      </w:pPr>
    </w:p>
    <w:p w:rsidR="008F7751" w:rsidRDefault="008F7751" w:rsidP="008F7751">
      <w:pPr>
        <w:spacing w:line="360" w:lineRule="auto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1. Antragsteller/in:</w:t>
      </w:r>
    </w:p>
    <w:p w:rsidR="001B5833" w:rsidRPr="001B5833" w:rsidRDefault="001B5833" w:rsidP="008F7751">
      <w:pPr>
        <w:spacing w:line="360" w:lineRule="auto"/>
        <w:rPr>
          <w:rFonts w:ascii="Rotis Sans Serif Std" w:hAnsi="Rotis Sans Serif Std"/>
          <w:b/>
          <w:sz w:val="10"/>
          <w:szCs w:val="10"/>
          <w:u w:val="single"/>
        </w:rPr>
      </w:pP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5833">
        <w:rPr>
          <w:rFonts w:ascii="Rotis Sans Serif Std" w:hAnsi="Rotis Sans Serif Std" w:cs="Arial"/>
          <w:sz w:val="22"/>
          <w:szCs w:val="22"/>
        </w:rPr>
        <w:instrText xml:space="preserve"> FORMCHECKBOX </w:instrText>
      </w:r>
      <w:r w:rsidR="00995D29">
        <w:rPr>
          <w:rFonts w:ascii="Rotis Sans Serif Std" w:hAnsi="Rotis Sans Serif Std" w:cs="Arial"/>
          <w:sz w:val="22"/>
          <w:szCs w:val="22"/>
        </w:rPr>
      </w:r>
      <w:r w:rsidR="00995D29">
        <w:rPr>
          <w:rFonts w:ascii="Rotis Sans Serif Std" w:hAnsi="Rotis Sans Serif Std" w:cs="Arial"/>
          <w:sz w:val="22"/>
          <w:szCs w:val="22"/>
        </w:rPr>
        <w:fldChar w:fldCharType="separate"/>
      </w:r>
      <w:r w:rsidRPr="001B5833">
        <w:rPr>
          <w:rFonts w:ascii="Rotis Sans Serif Std" w:hAnsi="Rotis Sans Serif Std" w:cs="Arial"/>
          <w:sz w:val="22"/>
          <w:szCs w:val="22"/>
        </w:rPr>
        <w:fldChar w:fldCharType="end"/>
      </w:r>
      <w:r w:rsidRPr="001B5833">
        <w:rPr>
          <w:rFonts w:ascii="Rotis Sans Serif Std" w:hAnsi="Rotis Sans Serif Std" w:cs="Arial"/>
          <w:sz w:val="22"/>
          <w:szCs w:val="22"/>
        </w:rPr>
        <w:t xml:space="preserve"> Dezernat 3 - Gebäudemanagement</w:t>
      </w:r>
    </w:p>
    <w:p w:rsidR="008F7751" w:rsidRPr="001B5833" w:rsidRDefault="008F7751" w:rsidP="008F7751">
      <w:pPr>
        <w:spacing w:line="360" w:lineRule="auto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5833">
        <w:rPr>
          <w:rFonts w:ascii="Rotis Sans Serif Std" w:hAnsi="Rotis Sans Serif Std" w:cs="Arial"/>
          <w:sz w:val="22"/>
          <w:szCs w:val="22"/>
        </w:rPr>
        <w:instrText xml:space="preserve"> FORMCHECKBOX </w:instrText>
      </w:r>
      <w:r w:rsidR="00995D29">
        <w:rPr>
          <w:rFonts w:ascii="Rotis Sans Serif Std" w:hAnsi="Rotis Sans Serif Std" w:cs="Arial"/>
          <w:sz w:val="22"/>
          <w:szCs w:val="22"/>
        </w:rPr>
      </w:r>
      <w:r w:rsidR="00995D29">
        <w:rPr>
          <w:rFonts w:ascii="Rotis Sans Serif Std" w:hAnsi="Rotis Sans Serif Std" w:cs="Arial"/>
          <w:sz w:val="22"/>
          <w:szCs w:val="22"/>
        </w:rPr>
        <w:fldChar w:fldCharType="separate"/>
      </w:r>
      <w:r w:rsidRPr="001B5833">
        <w:rPr>
          <w:rFonts w:ascii="Rotis Sans Serif Std" w:hAnsi="Rotis Sans Serif Std" w:cs="Arial"/>
          <w:sz w:val="22"/>
          <w:szCs w:val="22"/>
        </w:rPr>
        <w:fldChar w:fldCharType="end"/>
      </w:r>
      <w:r w:rsidRPr="001B5833">
        <w:rPr>
          <w:rFonts w:ascii="Rotis Sans Serif Std" w:hAnsi="Rotis Sans Serif Std" w:cs="Arial"/>
          <w:sz w:val="22"/>
          <w:szCs w:val="22"/>
        </w:rPr>
        <w:t xml:space="preserve"> Fakultäten</w:t>
      </w:r>
    </w:p>
    <w:p w:rsidR="008F7751" w:rsidRPr="001B5833" w:rsidRDefault="008F7751" w:rsidP="008F7751">
      <w:pPr>
        <w:spacing w:line="360" w:lineRule="auto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5833">
        <w:rPr>
          <w:rFonts w:ascii="Rotis Sans Serif Std" w:hAnsi="Rotis Sans Serif Std" w:cs="Arial"/>
          <w:sz w:val="22"/>
          <w:szCs w:val="22"/>
        </w:rPr>
        <w:instrText xml:space="preserve"> FORMCHECKBOX </w:instrText>
      </w:r>
      <w:r w:rsidR="00995D29">
        <w:rPr>
          <w:rFonts w:ascii="Rotis Sans Serif Std" w:hAnsi="Rotis Sans Serif Std" w:cs="Arial"/>
          <w:sz w:val="22"/>
          <w:szCs w:val="22"/>
        </w:rPr>
      </w:r>
      <w:r w:rsidR="00995D29">
        <w:rPr>
          <w:rFonts w:ascii="Rotis Sans Serif Std" w:hAnsi="Rotis Sans Serif Std" w:cs="Arial"/>
          <w:sz w:val="22"/>
          <w:szCs w:val="22"/>
        </w:rPr>
        <w:fldChar w:fldCharType="separate"/>
      </w:r>
      <w:r w:rsidRPr="001B5833">
        <w:rPr>
          <w:rFonts w:ascii="Rotis Sans Serif Std" w:hAnsi="Rotis Sans Serif Std" w:cs="Arial"/>
          <w:sz w:val="22"/>
          <w:szCs w:val="22"/>
        </w:rPr>
        <w:fldChar w:fldCharType="end"/>
      </w:r>
      <w:r w:rsidRPr="001B5833">
        <w:rPr>
          <w:rFonts w:ascii="Rotis Sans Serif Std" w:hAnsi="Rotis Sans Serif Std" w:cs="Arial"/>
          <w:sz w:val="22"/>
          <w:szCs w:val="22"/>
        </w:rPr>
        <w:t xml:space="preserve"> Studierendenvertretung (AStA, Fachschaften, </w:t>
      </w:r>
      <w:proofErr w:type="spellStart"/>
      <w:r w:rsidRPr="001B5833">
        <w:rPr>
          <w:rFonts w:ascii="Rotis Sans Serif Std" w:hAnsi="Rotis Sans Serif Std" w:cs="Arial"/>
          <w:sz w:val="22"/>
          <w:szCs w:val="22"/>
        </w:rPr>
        <w:t>StuRa</w:t>
      </w:r>
      <w:proofErr w:type="spellEnd"/>
      <w:r w:rsidRPr="001B5833">
        <w:rPr>
          <w:rFonts w:ascii="Rotis Sans Serif Std" w:hAnsi="Rotis Sans Serif Std" w:cs="Arial"/>
          <w:sz w:val="22"/>
          <w:szCs w:val="22"/>
        </w:rPr>
        <w:t>)</w:t>
      </w: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10"/>
          <w:szCs w:val="10"/>
          <w:u w:val="single"/>
        </w:rPr>
      </w:pPr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sz w:val="22"/>
            <w:szCs w:val="22"/>
          </w:rPr>
          <w:id w:val="-1912618005"/>
          <w:placeholder>
            <w:docPart w:val="1E48D1F59D1747BBBD574370393E2198"/>
          </w:placeholder>
          <w:showingPlcHdr/>
        </w:sdtPr>
        <w:sdtEndPr/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sdtContent>
      </w:sdt>
    </w:p>
    <w:p w:rsidR="008F7751" w:rsidRPr="001B5833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Vorname: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767171" w:themeColor="background2" w:themeShade="80"/>
            <w:sz w:val="22"/>
            <w:szCs w:val="22"/>
          </w:rPr>
          <w:id w:val="708072532"/>
          <w:placeholder>
            <w:docPart w:val="B7DEBE7299EF4CB2BE1DC81715D90906"/>
          </w:placeholder>
          <w:showingPlcHdr/>
        </w:sdtPr>
        <w:sdtEndPr/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sdtContent>
      </w:sdt>
    </w:p>
    <w:p w:rsidR="008F7751" w:rsidRPr="00F31630" w:rsidRDefault="008F7751" w:rsidP="008F7751">
      <w:pPr>
        <w:spacing w:line="360" w:lineRule="auto"/>
        <w:rPr>
          <w:rFonts w:ascii="Rotis Sans Serif Std" w:hAnsi="Rotis Sans Serif Std"/>
          <w:color w:val="767171" w:themeColor="background2" w:themeShade="80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Dez.3/Fakultäten/</w:t>
      </w:r>
      <w:proofErr w:type="spellStart"/>
      <w:r w:rsidRPr="001B5833">
        <w:rPr>
          <w:rFonts w:ascii="Rotis Sans Serif Std" w:hAnsi="Rotis Sans Serif Std"/>
          <w:sz w:val="22"/>
          <w:szCs w:val="22"/>
        </w:rPr>
        <w:t>Stud.Vertr</w:t>
      </w:r>
      <w:proofErr w:type="spellEnd"/>
      <w:r w:rsidRPr="001B5833">
        <w:rPr>
          <w:rFonts w:ascii="Rotis Sans Serif Std" w:hAnsi="Rotis Sans Serif Std"/>
          <w:sz w:val="22"/>
          <w:szCs w:val="22"/>
        </w:rPr>
        <w:t>.:</w:t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595959" w:themeColor="text1" w:themeTint="A6"/>
            <w:sz w:val="22"/>
            <w:szCs w:val="22"/>
          </w:rPr>
          <w:id w:val="48579127"/>
          <w:placeholder>
            <w:docPart w:val="93550620ECF34FB785A2B1550F3D4192"/>
          </w:placeholder>
        </w:sdtPr>
        <w:sdtEndPr/>
        <w:sdtContent>
          <w:r w:rsidR="001B5833" w:rsidRPr="0074202F">
            <w:rPr>
              <w:rFonts w:ascii="Rotis Sans Serif Std" w:hAnsi="Rotis Sans Serif Std"/>
              <w:color w:val="595959" w:themeColor="text1" w:themeTint="A6"/>
              <w:sz w:val="22"/>
              <w:szCs w:val="22"/>
            </w:rPr>
            <w:t>Klicken Sie hier, um Ihre Einrichtung einzugeben.</w:t>
          </w:r>
        </w:sdtContent>
      </w:sdt>
    </w:p>
    <w:p w:rsidR="008F7751" w:rsidRPr="00F31630" w:rsidRDefault="008F7751" w:rsidP="008F7751">
      <w:pPr>
        <w:spacing w:line="360" w:lineRule="auto"/>
        <w:rPr>
          <w:rFonts w:ascii="Rotis Sans Serif Std" w:hAnsi="Rotis Sans Serif Std"/>
          <w:color w:val="767171" w:themeColor="background2" w:themeShade="80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E-Mail: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767171" w:themeColor="background2" w:themeShade="80"/>
            <w:sz w:val="22"/>
            <w:szCs w:val="22"/>
          </w:rPr>
          <w:id w:val="-1996480828"/>
          <w:placeholder>
            <w:docPart w:val="109EC6792D2D4675BAE0387D2A97A528"/>
          </w:placeholder>
          <w:showingPlcHdr/>
        </w:sdtPr>
        <w:sdtEndPr/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E-Mailadresse einzugeben.</w:t>
          </w:r>
        </w:sdtContent>
      </w:sdt>
    </w:p>
    <w:p w:rsidR="008F7751" w:rsidRPr="00F31630" w:rsidRDefault="008F7751" w:rsidP="008F7751">
      <w:pPr>
        <w:spacing w:line="360" w:lineRule="auto"/>
        <w:rPr>
          <w:rFonts w:ascii="Rotis Sans Serif Std" w:hAnsi="Rotis Sans Serif Std"/>
          <w:b/>
          <w:color w:val="767171" w:themeColor="background2" w:themeShade="80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Telefonnummer: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  <w:sdt>
        <w:sdtPr>
          <w:rPr>
            <w:rFonts w:ascii="Rotis Sans Serif Std" w:hAnsi="Rotis Sans Serif Std"/>
            <w:color w:val="767171" w:themeColor="background2" w:themeShade="80"/>
            <w:sz w:val="22"/>
            <w:szCs w:val="22"/>
          </w:rPr>
          <w:id w:val="-1983388450"/>
          <w:placeholder>
            <w:docPart w:val="3EC09FB0DE764E7FBB8BFE18BD619401"/>
          </w:placeholder>
          <w:showingPlcHdr/>
        </w:sdtPr>
        <w:sdtEndPr>
          <w:rPr>
            <w:b/>
          </w:rPr>
        </w:sdtEndPr>
        <w:sdtContent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sdtContent>
      </w:sdt>
    </w:p>
    <w:p w:rsidR="008F7751" w:rsidRDefault="008F7751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1B5833" w:rsidRPr="001B5833" w:rsidRDefault="001B5833" w:rsidP="008F7751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C2F70" w:rsidRPr="001B583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</w:p>
    <w:p w:rsidR="00CC2F70" w:rsidRPr="001B583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0160" r="10795" b="889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7F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22.7pt;margin-top:11.9pt;width:3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"/>
            </w:pict>
          </mc:Fallback>
        </mc:AlternateContent>
      </w:r>
      <w:r w:rsidRPr="001B5833">
        <w:rPr>
          <w:rFonts w:ascii="Rotis Sans Serif Std" w:hAnsi="Rotis Sans Serif Std" w:cs="Arial"/>
          <w:sz w:val="22"/>
          <w:szCs w:val="22"/>
        </w:rPr>
        <w:t>Hannover, den</w:t>
      </w:r>
    </w:p>
    <w:p w:rsidR="00CC2F70" w:rsidRPr="001B5833" w:rsidRDefault="00CC2F70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  <w:t>Unterschrift Antragsteller/in</w:t>
      </w:r>
    </w:p>
    <w:p w:rsidR="008F7751" w:rsidRPr="001B5833" w:rsidRDefault="008F7751">
      <w:pPr>
        <w:rPr>
          <w:rFonts w:ascii="Rotis Sans Serif Std" w:hAnsi="Rotis Sans Serif Std"/>
          <w:sz w:val="22"/>
          <w:szCs w:val="22"/>
        </w:rPr>
      </w:pPr>
    </w:p>
    <w:p w:rsidR="00CC2F70" w:rsidRDefault="00CC2F70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1B5833" w:rsidRDefault="001B5833" w:rsidP="00CC2F70">
      <w:pPr>
        <w:ind w:right="-138"/>
        <w:jc w:val="center"/>
        <w:rPr>
          <w:rFonts w:ascii="Rotis Sans Serif Std" w:hAnsi="Rotis Sans Serif Std" w:cs="Arial"/>
          <w:b/>
          <w:sz w:val="22"/>
          <w:szCs w:val="22"/>
        </w:rPr>
      </w:pPr>
    </w:p>
    <w:p w:rsidR="00961A17" w:rsidRDefault="00961A17" w:rsidP="001B5833">
      <w:pPr>
        <w:ind w:right="-138"/>
        <w:jc w:val="center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0A5F22" w:rsidRDefault="00CC2F70" w:rsidP="001B5833">
      <w:pPr>
        <w:ind w:right="-138"/>
        <w:jc w:val="center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Projektausführung für Fakultäten und Studierendenvertretungen durch das </w:t>
      </w:r>
    </w:p>
    <w:p w:rsidR="00CC2F70" w:rsidRPr="001B5833" w:rsidRDefault="00CC2F70" w:rsidP="001B5833">
      <w:pPr>
        <w:ind w:right="-138"/>
        <w:jc w:val="center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Dezernat 3 – Gebäudemanagement</w:t>
      </w:r>
    </w:p>
    <w:p w:rsidR="00CC2F70" w:rsidRDefault="00CC2F70" w:rsidP="00CC2F70">
      <w:pPr>
        <w:ind w:right="-138"/>
        <w:rPr>
          <w:rFonts w:ascii="Rotis Sans Serif Std" w:hAnsi="Rotis Sans Serif Std" w:cs="Arial"/>
          <w:b/>
          <w:sz w:val="22"/>
          <w:szCs w:val="22"/>
        </w:rPr>
      </w:pPr>
    </w:p>
    <w:p w:rsidR="001B5833" w:rsidRPr="001B5833" w:rsidRDefault="001B5833" w:rsidP="00CC2F70">
      <w:pPr>
        <w:ind w:right="-138"/>
        <w:rPr>
          <w:rFonts w:ascii="Rotis Sans Serif Std" w:hAnsi="Rotis Sans Serif Std" w:cs="Arial"/>
          <w:b/>
          <w:sz w:val="22"/>
          <w:szCs w:val="22"/>
        </w:rPr>
      </w:pPr>
    </w:p>
    <w:p w:rsidR="00CC2F70" w:rsidRDefault="00CC2F70" w:rsidP="00AF6B5F">
      <w:pPr>
        <w:spacing w:line="276" w:lineRule="auto"/>
        <w:ind w:right="-138"/>
        <w:rPr>
          <w:rFonts w:ascii="Rotis Sans Serif Std" w:hAnsi="Rotis Sans Serif Std" w:cs="Arial"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sz w:val="22"/>
          <w:szCs w:val="22"/>
          <w:u w:val="single"/>
        </w:rPr>
        <w:t>Projektleitung Dezernat 3</w:t>
      </w:r>
    </w:p>
    <w:p w:rsidR="00372E68" w:rsidRPr="00372E68" w:rsidRDefault="00372E68" w:rsidP="00AF6B5F">
      <w:pPr>
        <w:spacing w:line="276" w:lineRule="auto"/>
        <w:ind w:right="-138"/>
        <w:rPr>
          <w:rFonts w:ascii="Rotis Sans Serif Std" w:hAnsi="Rotis Sans Serif Std" w:cs="Arial"/>
          <w:sz w:val="6"/>
          <w:szCs w:val="6"/>
          <w:u w:val="single"/>
        </w:rPr>
      </w:pPr>
    </w:p>
    <w:p w:rsidR="00CC2F70" w:rsidRPr="00F31630" w:rsidRDefault="00CC2F70" w:rsidP="00AF6B5F">
      <w:pPr>
        <w:spacing w:line="360" w:lineRule="auto"/>
        <w:ind w:right="-138"/>
        <w:rPr>
          <w:rFonts w:ascii="Rotis Sans Serif Std" w:hAnsi="Rotis Sans Serif Std"/>
          <w:color w:val="767171" w:themeColor="background2" w:themeShade="80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</w:p>
    <w:p w:rsidR="00CC2F70" w:rsidRPr="001B5833" w:rsidRDefault="00CC2F70" w:rsidP="00AF6B5F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Vorname: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</w:p>
    <w:p w:rsidR="00CC2F70" w:rsidRPr="001B5833" w:rsidRDefault="00CC2F70" w:rsidP="00AF6B5F">
      <w:pPr>
        <w:spacing w:line="360" w:lineRule="auto"/>
        <w:rPr>
          <w:rFonts w:ascii="Rotis Sans Serif Std" w:hAnsi="Rotis Sans Serif Std"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E-Mail: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</w:p>
    <w:p w:rsidR="00CC2F70" w:rsidRPr="001B5833" w:rsidRDefault="00CC2F70" w:rsidP="00AF6B5F">
      <w:pPr>
        <w:spacing w:line="360" w:lineRule="auto"/>
        <w:rPr>
          <w:rFonts w:ascii="Rotis Sans Serif Std" w:hAnsi="Rotis Sans Serif Std"/>
          <w:b/>
          <w:sz w:val="22"/>
          <w:szCs w:val="22"/>
        </w:rPr>
      </w:pPr>
      <w:r w:rsidRPr="001B5833">
        <w:rPr>
          <w:rFonts w:ascii="Rotis Sans Serif Std" w:hAnsi="Rotis Sans Serif Std"/>
          <w:sz w:val="22"/>
          <w:szCs w:val="22"/>
        </w:rPr>
        <w:t>Telefonnummer:</w:t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</w:r>
      <w:r w:rsidRPr="001B5833">
        <w:rPr>
          <w:rFonts w:ascii="Rotis Sans Serif Std" w:hAnsi="Rotis Sans Serif Std"/>
          <w:sz w:val="22"/>
          <w:szCs w:val="22"/>
        </w:rPr>
        <w:tab/>
        <w:t xml:space="preserve"> </w:t>
      </w:r>
    </w:p>
    <w:p w:rsidR="00CC2F70" w:rsidRPr="001B5833" w:rsidRDefault="00CC2F70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645ED6" w:rsidRPr="001B5833" w:rsidRDefault="00645ED6" w:rsidP="00CC2F70">
      <w:pPr>
        <w:spacing w:line="360" w:lineRule="auto"/>
        <w:rPr>
          <w:rFonts w:ascii="Rotis Sans Serif Std" w:hAnsi="Rotis Sans Serif Std"/>
          <w:sz w:val="22"/>
          <w:szCs w:val="22"/>
        </w:rPr>
      </w:pPr>
    </w:p>
    <w:p w:rsidR="00CC2F70" w:rsidRPr="001B5833" w:rsidRDefault="00CC2F70" w:rsidP="00CC2F70">
      <w:pPr>
        <w:ind w:right="-1583"/>
        <w:jc w:val="both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151130</wp:posOffset>
                </wp:positionV>
                <wp:extent cx="3943350" cy="0"/>
                <wp:effectExtent l="8255" t="12700" r="10795" b="63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5E47" id="Gerade Verbindung mit Pfeil 2" o:spid="_x0000_s1026" type="#_x0000_t32" style="position:absolute;margin-left:122.7pt;margin-top:11.9pt;width:3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"/>
            </w:pict>
          </mc:Fallback>
        </mc:AlternateContent>
      </w:r>
      <w:r w:rsidRPr="001B5833">
        <w:rPr>
          <w:rFonts w:ascii="Rotis Sans Serif Std" w:hAnsi="Rotis Sans Serif Std" w:cs="Arial"/>
          <w:sz w:val="22"/>
          <w:szCs w:val="22"/>
        </w:rPr>
        <w:t>Hannover, den</w:t>
      </w:r>
    </w:p>
    <w:p w:rsidR="00CC2F70" w:rsidRPr="001B5833" w:rsidRDefault="00CC2F70" w:rsidP="00CC2F70">
      <w:pPr>
        <w:ind w:right="-138"/>
        <w:rPr>
          <w:rFonts w:ascii="Rotis Sans Serif Std" w:hAnsi="Rotis Sans Serif Std" w:cs="Arial"/>
          <w:sz w:val="22"/>
          <w:szCs w:val="22"/>
        </w:rPr>
      </w:pP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  <w:t>STEMPEL</w:t>
      </w:r>
      <w:r w:rsidRPr="001B5833">
        <w:rPr>
          <w:rFonts w:ascii="Rotis Sans Serif Std" w:hAnsi="Rotis Sans Serif Std" w:cs="Arial"/>
          <w:sz w:val="22"/>
          <w:szCs w:val="22"/>
        </w:rPr>
        <w:tab/>
      </w:r>
      <w:r w:rsidRPr="001B5833">
        <w:rPr>
          <w:rFonts w:ascii="Rotis Sans Serif Std" w:hAnsi="Rotis Sans Serif Std" w:cs="Arial"/>
          <w:sz w:val="22"/>
          <w:szCs w:val="22"/>
        </w:rPr>
        <w:tab/>
        <w:t>Unterschrift Projektleitung Dezernat 3</w:t>
      </w:r>
    </w:p>
    <w:p w:rsidR="00645ED6" w:rsidRPr="001B5833" w:rsidRDefault="00645ED6" w:rsidP="00CC2F70">
      <w:pPr>
        <w:ind w:right="-138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CC2F70">
      <w:pPr>
        <w:ind w:right="-138"/>
        <w:rPr>
          <w:rFonts w:ascii="Rotis Sans Serif Std" w:hAnsi="Rotis Sans Serif Std" w:cs="Arial"/>
          <w:sz w:val="22"/>
          <w:szCs w:val="22"/>
        </w:rPr>
      </w:pPr>
    </w:p>
    <w:p w:rsid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0A5F22" w:rsidRDefault="000A5F22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2. 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Beschreibung der geplanten Maßnahme</w:t>
      </w:r>
      <w:r w:rsidRPr="001B5833">
        <w:rPr>
          <w:rFonts w:ascii="Rotis Sans Serif Std" w:hAnsi="Rotis Sans Serif Std"/>
          <w:b/>
          <w:sz w:val="22"/>
          <w:szCs w:val="22"/>
          <w:u w:val="single"/>
        </w:rPr>
        <w:t xml:space="preserve"> unter Bezugnahme der Richtlinie Bereich „Nachhaltige Bauvorhaben – Neubau und Sanierung“ </w:t>
      </w:r>
      <w:r w:rsidR="00995D29">
        <w:rPr>
          <w:rFonts w:ascii="Rotis Sans Serif Std" w:hAnsi="Rotis Sans Serif Std"/>
          <w:b/>
          <w:sz w:val="22"/>
          <w:szCs w:val="22"/>
          <w:u w:val="single"/>
        </w:rPr>
        <w:t xml:space="preserve">(Link siehe unter </w:t>
      </w:r>
      <w:hyperlink r:id="rId10" w:history="1">
        <w:r w:rsidR="00995D29">
          <w:rPr>
            <w:rStyle w:val="Hyperlink"/>
            <w:rFonts w:ascii="Rotis Sans Serif Std" w:eastAsiaTheme="majorEastAsia" w:hAnsi="Rotis Sans Serif Std" w:cs="Times New Roman"/>
            <w:b/>
            <w:sz w:val="22"/>
            <w:szCs w:val="22"/>
          </w:rPr>
          <w:t>www.uni-hannover.de/sqm</w:t>
        </w:r>
      </w:hyperlink>
      <w:r w:rsidR="00995D29">
        <w:rPr>
          <w:rFonts w:ascii="Rotis Sans Serif Std" w:hAnsi="Rotis Sans Serif Std"/>
          <w:b/>
          <w:sz w:val="22"/>
          <w:szCs w:val="22"/>
          <w:u w:val="single"/>
        </w:rPr>
        <w:t>):</w:t>
      </w:r>
      <w:bookmarkStart w:id="0" w:name="_GoBack"/>
      <w:bookmarkEnd w:id="0"/>
    </w:p>
    <w:p w:rsidR="00645ED6" w:rsidRPr="001B5833" w:rsidRDefault="00995D29" w:rsidP="00645ED6">
      <w:pPr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1691646518"/>
          <w:placeholder>
            <w:docPart w:val="280585F6DF924E56B1D1C125336F8DA6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1B5833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3</w:t>
      </w:r>
      <w:r w:rsidR="00645ED6"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. Zeitplan: </w:t>
      </w:r>
    </w:p>
    <w:p w:rsidR="00645ED6" w:rsidRPr="001B5833" w:rsidRDefault="00995D29" w:rsidP="00645ED6">
      <w:pPr>
        <w:ind w:right="174"/>
        <w:rPr>
          <w:rFonts w:ascii="Rotis Sans Serif Std" w:hAnsi="Rotis Sans Serif Std" w:cs="Arial"/>
          <w:sz w:val="22"/>
          <w:szCs w:val="22"/>
        </w:rPr>
      </w:pPr>
      <w:sdt>
        <w:sdtPr>
          <w:rPr>
            <w:rFonts w:ascii="Rotis Sans Serif Std" w:hAnsi="Rotis Sans Serif Std"/>
          </w:rPr>
          <w:id w:val="-1058394140"/>
          <w:placeholder>
            <w:docPart w:val="C6500CB83B1E457898CCF4C01AD311D1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sz w:val="22"/>
          <w:szCs w:val="22"/>
        </w:rPr>
      </w:pPr>
    </w:p>
    <w:p w:rsidR="00645ED6" w:rsidRPr="001B5833" w:rsidRDefault="00645ED6" w:rsidP="00645ED6">
      <w:pPr>
        <w:ind w:right="174"/>
        <w:rPr>
          <w:rFonts w:ascii="Rotis Sans Serif Std" w:hAnsi="Rotis Sans Serif Std" w:cs="Arial"/>
          <w:b/>
          <w:sz w:val="22"/>
          <w:szCs w:val="22"/>
          <w:u w:val="single"/>
        </w:rPr>
      </w:pPr>
    </w:p>
    <w:p w:rsidR="00645ED6" w:rsidRPr="001B5833" w:rsidRDefault="001B5833" w:rsidP="00645ED6">
      <w:pPr>
        <w:ind w:right="174"/>
        <w:jc w:val="both"/>
        <w:rPr>
          <w:rFonts w:ascii="Rotis Sans Serif Std" w:hAnsi="Rotis Sans Serif Std"/>
          <w:b/>
          <w:sz w:val="22"/>
          <w:szCs w:val="22"/>
          <w:u w:val="single"/>
        </w:rPr>
      </w:pPr>
      <w:r w:rsidRPr="001B5833">
        <w:rPr>
          <w:rFonts w:ascii="Rotis Sans Serif Std" w:hAnsi="Rotis Sans Serif Std" w:cs="Arial"/>
          <w:b/>
          <w:sz w:val="22"/>
          <w:szCs w:val="22"/>
          <w:u w:val="single"/>
        </w:rPr>
        <w:t>4</w:t>
      </w:r>
      <w:r w:rsidR="00645ED6" w:rsidRPr="001B5833">
        <w:rPr>
          <w:rFonts w:ascii="Rotis Sans Serif Std" w:hAnsi="Rotis Sans Serif Std" w:cs="Arial"/>
          <w:b/>
          <w:sz w:val="22"/>
          <w:szCs w:val="22"/>
          <w:u w:val="single"/>
        </w:rPr>
        <w:t xml:space="preserve">. 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Finanzplan mit Erläuterung der beantragten Mittel (wenn sich die Ausgaben der beantragten Maßnahme über ein Semester hinweg erstrecken, ist dem Antrag eine nach Semestern aufgegliederte Ausgabenprognose beizufügen):</w:t>
      </w:r>
    </w:p>
    <w:p w:rsidR="00645ED6" w:rsidRPr="001B5833" w:rsidRDefault="00995D29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82570100"/>
          <w:placeholder>
            <w:docPart w:val="212CC001F9684190964D8E1B517423A1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1B5833" w:rsidRDefault="001B5833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0A5F22" w:rsidRPr="001B5833" w:rsidRDefault="000A5F22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1B5833" w:rsidRDefault="00645ED6" w:rsidP="00645ED6">
      <w:pPr>
        <w:ind w:right="174"/>
        <w:jc w:val="both"/>
        <w:rPr>
          <w:rFonts w:ascii="Rotis Sans Serif Std" w:hAnsi="Rotis Sans Serif Std"/>
          <w:sz w:val="22"/>
          <w:szCs w:val="22"/>
        </w:rPr>
      </w:pPr>
    </w:p>
    <w:p w:rsidR="00645ED6" w:rsidRPr="001B5833" w:rsidRDefault="001B5833" w:rsidP="00645ED6">
      <w:pPr>
        <w:ind w:right="174"/>
        <w:jc w:val="both"/>
        <w:rPr>
          <w:rFonts w:ascii="Rotis Sans Serif Std" w:hAnsi="Rotis Sans Serif Std" w:cs="Arial"/>
          <w:b/>
          <w:sz w:val="22"/>
          <w:szCs w:val="22"/>
          <w:u w:val="single"/>
        </w:rPr>
      </w:pPr>
      <w:r w:rsidRPr="001B5833">
        <w:rPr>
          <w:rFonts w:ascii="Rotis Sans Serif Std" w:hAnsi="Rotis Sans Serif Std"/>
          <w:b/>
          <w:sz w:val="22"/>
          <w:szCs w:val="22"/>
          <w:u w:val="single"/>
        </w:rPr>
        <w:t>5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. Ggf. Ko-Finanzierung durch andere Einrichtungen benennen (auch aus anderen Mitteln):</w:t>
      </w:r>
    </w:p>
    <w:p w:rsidR="00645ED6" w:rsidRPr="001B5833" w:rsidRDefault="00995D29" w:rsidP="00CC2F70">
      <w:pPr>
        <w:ind w:right="-138"/>
        <w:rPr>
          <w:rFonts w:ascii="Rotis Sans Serif Std" w:hAnsi="Rotis Sans Serif Std"/>
          <w:sz w:val="22"/>
          <w:szCs w:val="22"/>
        </w:rPr>
      </w:pPr>
      <w:sdt>
        <w:sdtPr>
          <w:rPr>
            <w:rFonts w:ascii="Rotis Sans Serif Std" w:hAnsi="Rotis Sans Serif Std"/>
          </w:rPr>
          <w:id w:val="1872649430"/>
          <w:placeholder>
            <w:docPart w:val="42150794CBB446D689BC08CC32FE8D90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p w:rsidR="00645ED6" w:rsidRDefault="00645ED6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1B5833" w:rsidRPr="001B5833" w:rsidRDefault="001B5833" w:rsidP="00CC2F70">
      <w:pPr>
        <w:ind w:right="-138"/>
        <w:rPr>
          <w:rFonts w:ascii="Rotis Sans Serif Std" w:hAnsi="Rotis Sans Serif Std"/>
          <w:sz w:val="22"/>
          <w:szCs w:val="22"/>
        </w:rPr>
      </w:pPr>
    </w:p>
    <w:p w:rsidR="00645ED6" w:rsidRDefault="001B5833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r>
        <w:rPr>
          <w:rFonts w:ascii="Rotis Sans Serif Std" w:hAnsi="Rotis Sans Serif Std"/>
          <w:b/>
          <w:sz w:val="22"/>
          <w:szCs w:val="22"/>
          <w:u w:val="single"/>
        </w:rPr>
        <w:t>6</w:t>
      </w:r>
      <w:r w:rsidR="00645ED6" w:rsidRPr="001B5833">
        <w:rPr>
          <w:rFonts w:ascii="Rotis Sans Serif Std" w:hAnsi="Rotis Sans Serif Std"/>
          <w:b/>
          <w:sz w:val="22"/>
          <w:szCs w:val="22"/>
          <w:u w:val="single"/>
        </w:rPr>
        <w:t>. Benennung der beteiligten bzw. betroffenen Lehreinheit(en) und Studiengänge:</w:t>
      </w:r>
    </w:p>
    <w:p w:rsidR="00F261D2" w:rsidRPr="001B5833" w:rsidRDefault="00995D29" w:rsidP="00CC2F70">
      <w:pPr>
        <w:ind w:right="-138"/>
        <w:rPr>
          <w:rFonts w:ascii="Rotis Sans Serif Std" w:hAnsi="Rotis Sans Serif Std"/>
          <w:b/>
          <w:sz w:val="22"/>
          <w:szCs w:val="22"/>
          <w:u w:val="single"/>
        </w:rPr>
      </w:pPr>
      <w:sdt>
        <w:sdtPr>
          <w:rPr>
            <w:rFonts w:ascii="Rotis Sans Serif Std" w:hAnsi="Rotis Sans Serif Std"/>
          </w:rPr>
          <w:id w:val="1610161038"/>
          <w:placeholder>
            <w:docPart w:val="E68B259A31ED4C3F8081F5AC5BBE03C3"/>
          </w:placeholder>
          <w:showingPlcHdr/>
        </w:sdtPr>
        <w:sdtEndPr/>
        <w:sdtContent>
          <w:r w:rsidR="00F261D2"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sdtContent>
      </w:sdt>
    </w:p>
    <w:sectPr w:rsidR="00F261D2" w:rsidRPr="001B5833" w:rsidSect="001B5833">
      <w:headerReference w:type="default" r:id="rId11"/>
      <w:footerReference w:type="default" r:id="rId12"/>
      <w:pgSz w:w="11906" w:h="16838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51" w:rsidRDefault="008F7751" w:rsidP="00DC3D67">
      <w:r>
        <w:separator/>
      </w:r>
    </w:p>
  </w:endnote>
  <w:endnote w:type="continuationSeparator" w:id="0">
    <w:p w:rsidR="008F7751" w:rsidRDefault="008F7751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 w:rsidP="00961A17">
    <w:pPr>
      <w:rPr>
        <w:rFonts w:ascii="Rotis Sans Serif Std" w:eastAsiaTheme="minorEastAsia" w:hAnsi="Rotis Sans Serif Std" w:cs="Arial"/>
        <w:iCs/>
        <w:noProof/>
      </w:rPr>
    </w:pPr>
    <w:r>
      <w:rPr>
        <w:rFonts w:ascii="Rotis Sans Serif Std" w:eastAsiaTheme="minorEastAsia" w:hAnsi="Rotis Sans Serif Std" w:cs="Arial"/>
        <w:iCs/>
        <w:noProof/>
      </w:rPr>
      <w:t xml:space="preserve">Datenschutzhinweise: </w:t>
    </w:r>
    <w:hyperlink r:id="rId1" w:history="1">
      <w:r>
        <w:rPr>
          <w:rStyle w:val="Hyperlink"/>
          <w:rFonts w:ascii="Rotis Sans Serif Std" w:eastAsiaTheme="minorEastAsia" w:hAnsi="Rotis Sans Serif Std" w:cs="Arial"/>
          <w:noProof/>
        </w:rPr>
        <w:t>https://www.uni-hannover.de/datenschutzhinweis-finanzdezernat/</w:t>
      </w:r>
    </w:hyperlink>
  </w:p>
  <w:p w:rsidR="00961A17" w:rsidRDefault="00961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51" w:rsidRDefault="008F7751" w:rsidP="00DC3D67">
      <w:r>
        <w:separator/>
      </w:r>
    </w:p>
  </w:footnote>
  <w:footnote w:type="continuationSeparator" w:id="0">
    <w:p w:rsidR="008F7751" w:rsidRDefault="008F7751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17" w:rsidRDefault="00961A1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335E1" wp14:editId="7406E575">
          <wp:simplePos x="0" y="0"/>
          <wp:positionH relativeFrom="margin">
            <wp:align>right</wp:align>
          </wp:positionH>
          <wp:positionV relativeFrom="page">
            <wp:posOffset>307075</wp:posOffset>
          </wp:positionV>
          <wp:extent cx="1870364" cy="511142"/>
          <wp:effectExtent l="0" t="0" r="0" b="3810"/>
          <wp:wrapNone/>
          <wp:docPr id="3" name="Grafik 3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uh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64" cy="51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1"/>
    <w:rsid w:val="000A5F22"/>
    <w:rsid w:val="001B5833"/>
    <w:rsid w:val="00260A24"/>
    <w:rsid w:val="00372E68"/>
    <w:rsid w:val="00416B78"/>
    <w:rsid w:val="004E108E"/>
    <w:rsid w:val="004E1C6B"/>
    <w:rsid w:val="00645252"/>
    <w:rsid w:val="00645ED6"/>
    <w:rsid w:val="006D3D74"/>
    <w:rsid w:val="0074202F"/>
    <w:rsid w:val="0083569A"/>
    <w:rsid w:val="008F7751"/>
    <w:rsid w:val="0093311A"/>
    <w:rsid w:val="00961A17"/>
    <w:rsid w:val="00995D29"/>
    <w:rsid w:val="00A9204E"/>
    <w:rsid w:val="00AF6B5F"/>
    <w:rsid w:val="00BB74C7"/>
    <w:rsid w:val="00CC2F70"/>
    <w:rsid w:val="00D4518F"/>
    <w:rsid w:val="00DC3D67"/>
    <w:rsid w:val="00F261D2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751"/>
    <w:rPr>
      <w:rFonts w:ascii="Agfa Rotis Sans Serif Light" w:eastAsia="Times New Roman" w:hAnsi="Agfa Rotis Sans Serif Light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/>
      <w:sz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ni-hannover.de/sq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hannover.de/datenschutzhinweis-finanzdezer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rs\Arbeitsordner\App%20Data\Roaming\Microsoft\Templates\Einfacher%20Zeilenabstand%20(le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48D1F59D1747BBBD574370393E2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84BBE-106B-49C8-83A0-37F629EC4926}"/>
      </w:docPartPr>
      <w:docPartBody>
        <w:p w:rsidR="00604CD6" w:rsidRDefault="00CB5B88" w:rsidP="00CB5B88">
          <w:pPr>
            <w:pStyle w:val="1E48D1F59D1747BBBD574370393E2198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Namen einzugeben.</w:t>
          </w:r>
        </w:p>
      </w:docPartBody>
    </w:docPart>
    <w:docPart>
      <w:docPartPr>
        <w:name w:val="B7DEBE7299EF4CB2BE1DC81715D90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9458C-5F4B-4E95-85E3-FD948C0542F3}"/>
      </w:docPartPr>
      <w:docPartBody>
        <w:p w:rsidR="00604CD6" w:rsidRDefault="00CB5B88" w:rsidP="00CB5B88">
          <w:pPr>
            <w:pStyle w:val="B7DEBE7299EF4CB2BE1DC81715D90906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Ihren Vornamen einzugeben.</w:t>
          </w:r>
        </w:p>
      </w:docPartBody>
    </w:docPart>
    <w:docPart>
      <w:docPartPr>
        <w:name w:val="93550620ECF34FB785A2B1550F3D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5DCC-9026-438E-B0C2-3CBB8DBD149B}"/>
      </w:docPartPr>
      <w:docPartBody>
        <w:p w:rsidR="00604CD6" w:rsidRDefault="009B77A1" w:rsidP="009B77A1">
          <w:pPr>
            <w:pStyle w:val="93550620ECF34FB785A2B1550F3D4192"/>
          </w:pPr>
          <w:r w:rsidRPr="002F6F9A">
            <w:rPr>
              <w:rStyle w:val="Platzhaltertext"/>
              <w:rFonts w:ascii="Rotis Sans Serif Std" w:hAnsi="Rotis Sans Serif Std"/>
              <w:b/>
            </w:rPr>
            <w:t xml:space="preserve">Klicken Sie hier, um die </w:t>
          </w:r>
          <w:r>
            <w:rPr>
              <w:rStyle w:val="Platzhaltertext"/>
              <w:rFonts w:ascii="Rotis Sans Serif Std" w:hAnsi="Rotis Sans Serif Std"/>
              <w:b/>
            </w:rPr>
            <w:t>projektverantwortliche</w:t>
          </w:r>
          <w:r w:rsidRPr="002F6F9A">
            <w:rPr>
              <w:rStyle w:val="Platzhaltertext"/>
              <w:rFonts w:ascii="Rotis Sans Serif Std" w:hAnsi="Rotis Sans Serif Std"/>
              <w:b/>
            </w:rPr>
            <w:t xml:space="preserve"> Fakultät einzugeben.</w:t>
          </w:r>
        </w:p>
      </w:docPartBody>
    </w:docPart>
    <w:docPart>
      <w:docPartPr>
        <w:name w:val="109EC6792D2D4675BAE0387D2A97A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8A45-38AF-4E8F-B59F-B75FFD946EBF}"/>
      </w:docPartPr>
      <w:docPartBody>
        <w:p w:rsidR="00604CD6" w:rsidRDefault="00CB5B88" w:rsidP="00CB5B88">
          <w:pPr>
            <w:pStyle w:val="109EC6792D2D4675BAE0387D2A97A528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E-Mailadresse einzugeben.</w:t>
          </w:r>
        </w:p>
      </w:docPartBody>
    </w:docPart>
    <w:docPart>
      <w:docPartPr>
        <w:name w:val="3EC09FB0DE764E7FBB8BFE18BD61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42C4F-2058-447C-B14D-4C8E6738F979}"/>
      </w:docPartPr>
      <w:docPartBody>
        <w:p w:rsidR="00604CD6" w:rsidRDefault="00CB5B88" w:rsidP="00CB5B88">
          <w:pPr>
            <w:pStyle w:val="3EC09FB0DE764E7FBB8BFE18BD619401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Ihre persönliche Telefonnummer einzugeben.</w:t>
          </w:r>
        </w:p>
      </w:docPartBody>
    </w:docPart>
    <w:docPart>
      <w:docPartPr>
        <w:name w:val="7057EA3849CB4995B2B8C3910214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DDFA-CD00-4F58-8DC6-BDAFF41F0ADC}"/>
      </w:docPartPr>
      <w:docPartBody>
        <w:p w:rsidR="00604CD6" w:rsidRDefault="00CB5B88" w:rsidP="00CB5B88">
          <w:pPr>
            <w:pStyle w:val="7057EA3849CB4995B2B8C3910214CD031"/>
          </w:pPr>
          <w:r w:rsidRPr="0074202F">
            <w:rPr>
              <w:rStyle w:val="Platzhaltertext"/>
              <w:rFonts w:ascii="Rotis Sans Serif Std" w:eastAsiaTheme="majorEastAsia" w:hAnsi="Rotis Sans Serif Std"/>
              <w:b/>
              <w:color w:val="595959" w:themeColor="text1" w:themeTint="A6"/>
              <w:sz w:val="22"/>
              <w:szCs w:val="22"/>
            </w:rPr>
            <w:t>Klicken Sie hier, um den Titel Ihres Projektes einzugeben.</w:t>
          </w:r>
        </w:p>
      </w:docPartBody>
    </w:docPart>
    <w:docPart>
      <w:docPartPr>
        <w:name w:val="0FFCBF55DE7A457692B9D183F20E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40E4-8C26-468A-BBD4-D06F51F0B5EC}"/>
      </w:docPartPr>
      <w:docPartBody>
        <w:p w:rsidR="00604CD6" w:rsidRDefault="009B77A1" w:rsidP="009B77A1">
          <w:pPr>
            <w:pStyle w:val="0FFCBF55DE7A457692B9D183F20E8174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A42B5B03940A4CD1886E739D0B15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E226-A920-4817-8D35-DBAE3F705E3C}"/>
      </w:docPartPr>
      <w:docPartBody>
        <w:p w:rsidR="00604CD6" w:rsidRDefault="009B77A1" w:rsidP="009B77A1">
          <w:pPr>
            <w:pStyle w:val="A42B5B03940A4CD1886E739D0B15847B"/>
          </w:pPr>
          <w:r w:rsidRPr="002F6F9A">
            <w:rPr>
              <w:rStyle w:val="Platzhaltertext"/>
              <w:rFonts w:ascii="Rotis Sans Serif Std" w:hAnsi="Rotis Sans Serif Std"/>
              <w:b/>
            </w:rPr>
            <w:t>Klicken Sie hier, um den Titel Ihres Projektes einzugeben.</w:t>
          </w:r>
        </w:p>
      </w:docPartBody>
    </w:docPart>
    <w:docPart>
      <w:docPartPr>
        <w:name w:val="280585F6DF924E56B1D1C125336F8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70C08-08DE-494F-AE60-399A5FB22F17}"/>
      </w:docPartPr>
      <w:docPartBody>
        <w:p w:rsidR="0099291A" w:rsidRDefault="00CB5B88" w:rsidP="00CB5B88">
          <w:pPr>
            <w:pStyle w:val="280585F6DF924E56B1D1C125336F8DA6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C6500CB83B1E457898CCF4C01AD31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DBA6-4340-4FF0-899A-7B394A585A22}"/>
      </w:docPartPr>
      <w:docPartBody>
        <w:p w:rsidR="0099291A" w:rsidRDefault="00CB5B88" w:rsidP="00CB5B88">
          <w:pPr>
            <w:pStyle w:val="C6500CB83B1E457898CCF4C01AD311D1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212CC001F9684190964D8E1B5174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77D29-63F2-4514-8F9C-28EEFA7624B0}"/>
      </w:docPartPr>
      <w:docPartBody>
        <w:p w:rsidR="0099291A" w:rsidRDefault="00CB5B88" w:rsidP="00CB5B88">
          <w:pPr>
            <w:pStyle w:val="212CC001F9684190964D8E1B517423A1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42150794CBB446D689BC08CC32FE8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B3BD3-54C5-499B-99A2-55FE69B22AFD}"/>
      </w:docPartPr>
      <w:docPartBody>
        <w:p w:rsidR="0099291A" w:rsidRDefault="00CB5B88" w:rsidP="00CB5B88">
          <w:pPr>
            <w:pStyle w:val="42150794CBB446D689BC08CC32FE8D90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  <w:docPart>
      <w:docPartPr>
        <w:name w:val="E68B259A31ED4C3F8081F5AC5BBE0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BA991-5395-4080-9F42-C3E9A883DD94}"/>
      </w:docPartPr>
      <w:docPartBody>
        <w:p w:rsidR="0099291A" w:rsidRDefault="00CB5B88" w:rsidP="00CB5B88">
          <w:pPr>
            <w:pStyle w:val="E68B259A31ED4C3F8081F5AC5BBE03C31"/>
          </w:pPr>
          <w:r w:rsidRPr="00C6059E">
            <w:rPr>
              <w:rStyle w:val="Platzhaltertext"/>
              <w:rFonts w:ascii="Rotis Sans Serif Std" w:eastAsiaTheme="majorEastAsia" w:hAnsi="Rotis Sans Serif Std"/>
              <w:b/>
              <w:color w:val="767171" w:themeColor="background2" w:themeShade="80"/>
              <w:szCs w:val="20"/>
            </w:rPr>
            <w:t>Klicken Sie hier, um Ihren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Light">
    <w:altName w:val="Rotis Sans Serif Std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A1"/>
    <w:rsid w:val="00604CD6"/>
    <w:rsid w:val="0099291A"/>
    <w:rsid w:val="009B77A1"/>
    <w:rsid w:val="00A26834"/>
    <w:rsid w:val="00C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5B88"/>
    <w:rPr>
      <w:rFonts w:ascii="Calibri" w:hAnsi="Calibri" w:cs="Calibri"/>
      <w:color w:val="3B3838" w:themeColor="background2" w:themeShade="40"/>
    </w:rPr>
  </w:style>
  <w:style w:type="paragraph" w:customStyle="1" w:styleId="1E48D1F59D1747BBBD574370393E2198">
    <w:name w:val="1E48D1F59D1747BBBD574370393E2198"/>
    <w:rsid w:val="009B77A1"/>
  </w:style>
  <w:style w:type="paragraph" w:customStyle="1" w:styleId="B7DEBE7299EF4CB2BE1DC81715D90906">
    <w:name w:val="B7DEBE7299EF4CB2BE1DC81715D90906"/>
    <w:rsid w:val="009B77A1"/>
  </w:style>
  <w:style w:type="paragraph" w:customStyle="1" w:styleId="C631352A838D4038BF23895247FDD5F3">
    <w:name w:val="C631352A838D4038BF23895247FDD5F3"/>
    <w:rsid w:val="009B77A1"/>
  </w:style>
  <w:style w:type="paragraph" w:customStyle="1" w:styleId="93550620ECF34FB785A2B1550F3D4192">
    <w:name w:val="93550620ECF34FB785A2B1550F3D4192"/>
    <w:rsid w:val="009B77A1"/>
  </w:style>
  <w:style w:type="paragraph" w:customStyle="1" w:styleId="109EC6792D2D4675BAE0387D2A97A528">
    <w:name w:val="109EC6792D2D4675BAE0387D2A97A528"/>
    <w:rsid w:val="009B77A1"/>
  </w:style>
  <w:style w:type="paragraph" w:customStyle="1" w:styleId="3EC09FB0DE764E7FBB8BFE18BD619401">
    <w:name w:val="3EC09FB0DE764E7FBB8BFE18BD619401"/>
    <w:rsid w:val="009B77A1"/>
  </w:style>
  <w:style w:type="paragraph" w:customStyle="1" w:styleId="22CF7BB8C1024CDC8CF936660E7DFEC8">
    <w:name w:val="22CF7BB8C1024CDC8CF936660E7DFEC8"/>
    <w:rsid w:val="009B77A1"/>
  </w:style>
  <w:style w:type="paragraph" w:customStyle="1" w:styleId="7057EA3849CB4995B2B8C3910214CD03">
    <w:name w:val="7057EA3849CB4995B2B8C3910214CD03"/>
    <w:rsid w:val="009B77A1"/>
  </w:style>
  <w:style w:type="paragraph" w:customStyle="1" w:styleId="A0416520A97A44D49ACC7F1222EF6B03">
    <w:name w:val="A0416520A97A44D49ACC7F1222EF6B03"/>
    <w:rsid w:val="009B77A1"/>
  </w:style>
  <w:style w:type="paragraph" w:customStyle="1" w:styleId="77787B3610B4469FABA69A195BE01679">
    <w:name w:val="77787B3610B4469FABA69A195BE01679"/>
    <w:rsid w:val="009B77A1"/>
  </w:style>
  <w:style w:type="paragraph" w:customStyle="1" w:styleId="C3A6CA1E13C444CBAF68C10425682FD9">
    <w:name w:val="C3A6CA1E13C444CBAF68C10425682FD9"/>
    <w:rsid w:val="009B77A1"/>
  </w:style>
  <w:style w:type="paragraph" w:customStyle="1" w:styleId="023AB069D0F7411E850F54E0E088F10F">
    <w:name w:val="023AB069D0F7411E850F54E0E088F10F"/>
    <w:rsid w:val="009B77A1"/>
  </w:style>
  <w:style w:type="paragraph" w:customStyle="1" w:styleId="0FFCBF55DE7A457692B9D183F20E8174">
    <w:name w:val="0FFCBF55DE7A457692B9D183F20E8174"/>
    <w:rsid w:val="009B77A1"/>
  </w:style>
  <w:style w:type="paragraph" w:customStyle="1" w:styleId="A42B5B03940A4CD1886E739D0B15847B">
    <w:name w:val="A42B5B03940A4CD1886E739D0B15847B"/>
    <w:rsid w:val="009B77A1"/>
  </w:style>
  <w:style w:type="paragraph" w:customStyle="1" w:styleId="2D8EFB709B39422396D0D0AA977D569F">
    <w:name w:val="2D8EFB709B39422396D0D0AA977D569F"/>
    <w:rsid w:val="00A26834"/>
  </w:style>
  <w:style w:type="paragraph" w:customStyle="1" w:styleId="280585F6DF924E56B1D1C125336F8DA6">
    <w:name w:val="280585F6DF924E56B1D1C125336F8DA6"/>
    <w:rsid w:val="00CB5B88"/>
  </w:style>
  <w:style w:type="paragraph" w:customStyle="1" w:styleId="C6500CB83B1E457898CCF4C01AD311D1">
    <w:name w:val="C6500CB83B1E457898CCF4C01AD311D1"/>
    <w:rsid w:val="00CB5B88"/>
  </w:style>
  <w:style w:type="paragraph" w:customStyle="1" w:styleId="212CC001F9684190964D8E1B517423A1">
    <w:name w:val="212CC001F9684190964D8E1B517423A1"/>
    <w:rsid w:val="00CB5B88"/>
  </w:style>
  <w:style w:type="paragraph" w:customStyle="1" w:styleId="42150794CBB446D689BC08CC32FE8D90">
    <w:name w:val="42150794CBB446D689BC08CC32FE8D90"/>
    <w:rsid w:val="00CB5B88"/>
  </w:style>
  <w:style w:type="paragraph" w:customStyle="1" w:styleId="E68B259A31ED4C3F8081F5AC5BBE03C3">
    <w:name w:val="E68B259A31ED4C3F8081F5AC5BBE03C3"/>
    <w:rsid w:val="00CB5B88"/>
  </w:style>
  <w:style w:type="paragraph" w:customStyle="1" w:styleId="7057EA3849CB4995B2B8C3910214CD031">
    <w:name w:val="7057EA3849CB4995B2B8C3910214CD03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E48D1F59D1747BBBD574370393E21981">
    <w:name w:val="1E48D1F59D1747BBBD574370393E2198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B7DEBE7299EF4CB2BE1DC81715D909061">
    <w:name w:val="B7DEBE7299EF4CB2BE1DC81715D90906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109EC6792D2D4675BAE0387D2A97A5281">
    <w:name w:val="109EC6792D2D4675BAE0387D2A97A528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3EC09FB0DE764E7FBB8BFE18BD6194011">
    <w:name w:val="3EC09FB0DE764E7FBB8BFE18BD619401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280585F6DF924E56B1D1C125336F8DA61">
    <w:name w:val="280585F6DF924E56B1D1C125336F8DA6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C6500CB83B1E457898CCF4C01AD311D11">
    <w:name w:val="C6500CB83B1E457898CCF4C01AD311D1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212CC001F9684190964D8E1B517423A11">
    <w:name w:val="212CC001F9684190964D8E1B517423A1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42150794CBB446D689BC08CC32FE8D901">
    <w:name w:val="42150794CBB446D689BC08CC32FE8D90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  <w:style w:type="paragraph" w:customStyle="1" w:styleId="E68B259A31ED4C3F8081F5AC5BBE03C31">
    <w:name w:val="E68B259A31ED4C3F8081F5AC5BBE03C31"/>
    <w:rsid w:val="00CB5B88"/>
    <w:pPr>
      <w:spacing w:after="0" w:line="240" w:lineRule="auto"/>
    </w:pPr>
    <w:rPr>
      <w:rFonts w:ascii="Agfa Rotis Sans Serif Light" w:eastAsia="Times New Roman" w:hAnsi="Agfa Rotis Sans Serif Light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C00B1-FDEE-491F-B562-0D03581F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 Zeilenabstand (leer).dotx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2021-07-05T07:46:00Z</dcterms:created>
  <dcterms:modified xsi:type="dcterms:W3CDTF">2021-10-07T07:39:00Z</dcterms:modified>
</cp:coreProperties>
</file>