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833" w:rsidRDefault="001B5833" w:rsidP="008F7751">
      <w:pPr>
        <w:ind w:right="-1583"/>
        <w:jc w:val="both"/>
        <w:rPr>
          <w:rFonts w:ascii="Rotis Sans Serif Std" w:hAnsi="Rotis Sans Serif Std" w:cs="Arial"/>
          <w:sz w:val="24"/>
        </w:rPr>
      </w:pPr>
    </w:p>
    <w:p w:rsidR="00B635C3" w:rsidRPr="005A0345" w:rsidRDefault="00B635C3" w:rsidP="00B635C3">
      <w:pPr>
        <w:rPr>
          <w:rFonts w:ascii="Rotis Sans Serif Std" w:hAnsi="Rotis Sans Serif Std"/>
          <w:sz w:val="22"/>
          <w:szCs w:val="22"/>
        </w:rPr>
      </w:pPr>
      <w:r w:rsidRPr="005A0345">
        <w:rPr>
          <w:rFonts w:ascii="Rotis Sans Serif Std" w:hAnsi="Rotis Sans Serif Std"/>
          <w:sz w:val="22"/>
          <w:szCs w:val="22"/>
        </w:rPr>
        <w:t>Per E-Mail an das Green Office:</w:t>
      </w:r>
    </w:p>
    <w:p w:rsidR="00B635C3" w:rsidRPr="005A0345" w:rsidRDefault="00B635C3" w:rsidP="00B635C3">
      <w:pPr>
        <w:rPr>
          <w:rFonts w:ascii="Rotis Sans Serif Std" w:hAnsi="Rotis Sans Serif Std"/>
          <w:sz w:val="22"/>
          <w:szCs w:val="22"/>
        </w:rPr>
      </w:pPr>
      <w:hyperlink r:id="rId10" w:history="1">
        <w:r w:rsidRPr="005A0345">
          <w:rPr>
            <w:rStyle w:val="Hyperlink"/>
            <w:rFonts w:ascii="Rotis Sans Serif Std" w:eastAsiaTheme="majorEastAsia" w:hAnsi="Rotis Sans Serif Std"/>
            <w:sz w:val="22"/>
            <w:szCs w:val="22"/>
          </w:rPr>
          <w:t>greenoffice@zuv.uni-hannover.de</w:t>
        </w:r>
      </w:hyperlink>
      <w:r w:rsidRPr="005A0345">
        <w:rPr>
          <w:rFonts w:ascii="Rotis Sans Serif Std" w:hAnsi="Rotis Sans Serif Std"/>
          <w:sz w:val="22"/>
          <w:szCs w:val="22"/>
        </w:rPr>
        <w:t xml:space="preserve">  </w:t>
      </w:r>
    </w:p>
    <w:p w:rsidR="00B635C3" w:rsidRPr="005A0345" w:rsidRDefault="00B635C3" w:rsidP="00B635C3">
      <w:pPr>
        <w:rPr>
          <w:rFonts w:ascii="Rotis Sans Serif Std" w:hAnsi="Rotis Sans Serif Std"/>
          <w:sz w:val="22"/>
          <w:szCs w:val="22"/>
        </w:rPr>
      </w:pPr>
      <w:r w:rsidRPr="005A0345">
        <w:rPr>
          <w:rFonts w:ascii="Rotis Sans Serif Std" w:hAnsi="Rotis Sans Serif Std"/>
          <w:sz w:val="22"/>
          <w:szCs w:val="22"/>
        </w:rPr>
        <w:t>(Original nicht erforderlich)</w:t>
      </w:r>
    </w:p>
    <w:p w:rsidR="008F7751" w:rsidRDefault="008F7751" w:rsidP="008F7751">
      <w:pPr>
        <w:ind w:right="-1583"/>
        <w:jc w:val="both"/>
        <w:rPr>
          <w:rFonts w:ascii="Rotis Sans Serif Std" w:hAnsi="Rotis Sans Serif Std" w:cs="Arial"/>
          <w:b/>
          <w:sz w:val="24"/>
        </w:rPr>
      </w:pPr>
    </w:p>
    <w:p w:rsidR="008F7751" w:rsidRDefault="008F7751" w:rsidP="008F7751">
      <w:pPr>
        <w:ind w:right="-1583"/>
        <w:jc w:val="both"/>
        <w:rPr>
          <w:rFonts w:ascii="Rotis Sans Serif Std" w:hAnsi="Rotis Sans Serif Std" w:cs="Arial"/>
          <w:b/>
          <w:sz w:val="24"/>
        </w:rPr>
      </w:pPr>
    </w:p>
    <w:p w:rsidR="00961A17" w:rsidRDefault="00961A17" w:rsidP="008F7751">
      <w:pPr>
        <w:jc w:val="center"/>
        <w:rPr>
          <w:rFonts w:ascii="Rotis Sans Serif Std" w:hAnsi="Rotis Sans Serif Std"/>
          <w:b/>
          <w:sz w:val="32"/>
          <w:szCs w:val="32"/>
        </w:rPr>
      </w:pPr>
    </w:p>
    <w:p w:rsidR="008F7751" w:rsidRPr="005C14E1" w:rsidRDefault="008F7751" w:rsidP="008F7751">
      <w:pPr>
        <w:jc w:val="center"/>
        <w:rPr>
          <w:rFonts w:ascii="Rotis Sans Serif Std" w:hAnsi="Rotis Sans Serif Std"/>
          <w:b/>
          <w:sz w:val="32"/>
          <w:szCs w:val="32"/>
        </w:rPr>
      </w:pPr>
      <w:bookmarkStart w:id="0" w:name="_GoBack"/>
      <w:bookmarkEnd w:id="0"/>
      <w:r w:rsidRPr="005C14E1">
        <w:rPr>
          <w:rFonts w:ascii="Rotis Sans Serif Std" w:hAnsi="Rotis Sans Serif Std"/>
          <w:b/>
          <w:sz w:val="32"/>
          <w:szCs w:val="32"/>
        </w:rPr>
        <w:t>Antrag auf Studienqualitätsmittel</w:t>
      </w:r>
      <w:r>
        <w:rPr>
          <w:rFonts w:ascii="Rotis Sans Serif Std" w:hAnsi="Rotis Sans Serif Std"/>
          <w:b/>
          <w:sz w:val="32"/>
          <w:szCs w:val="32"/>
        </w:rPr>
        <w:t xml:space="preserve"> – </w:t>
      </w:r>
      <w:r w:rsidR="001B5833">
        <w:rPr>
          <w:rFonts w:ascii="Rotis Sans Serif Std" w:hAnsi="Rotis Sans Serif Std"/>
          <w:b/>
          <w:sz w:val="32"/>
          <w:szCs w:val="32"/>
        </w:rPr>
        <w:t>„</w:t>
      </w:r>
      <w:r>
        <w:rPr>
          <w:rFonts w:ascii="Rotis Sans Serif Std" w:hAnsi="Rotis Sans Serif Std"/>
          <w:b/>
          <w:sz w:val="32"/>
          <w:szCs w:val="32"/>
        </w:rPr>
        <w:t xml:space="preserve">Klimatopf </w:t>
      </w:r>
      <w:r w:rsidR="000E3889">
        <w:rPr>
          <w:rFonts w:ascii="Rotis Sans Serif Std" w:hAnsi="Rotis Sans Serif Std"/>
          <w:b/>
          <w:sz w:val="32"/>
          <w:szCs w:val="32"/>
        </w:rPr>
        <w:t>Lehre</w:t>
      </w:r>
      <w:r w:rsidR="001B5833">
        <w:rPr>
          <w:rFonts w:ascii="Rotis Sans Serif Std" w:hAnsi="Rotis Sans Serif Std"/>
          <w:b/>
          <w:sz w:val="32"/>
          <w:szCs w:val="32"/>
        </w:rPr>
        <w:t>“</w:t>
      </w:r>
    </w:p>
    <w:p w:rsidR="00A9204E" w:rsidRDefault="00A9204E"/>
    <w:p w:rsidR="008F7751" w:rsidRDefault="008F7751"/>
    <w:p w:rsidR="001B5833" w:rsidRDefault="001B5833"/>
    <w:p w:rsidR="001B5833" w:rsidRDefault="001B5833"/>
    <w:p w:rsidR="008F7751" w:rsidRDefault="008F7751"/>
    <w:p w:rsidR="008F7751" w:rsidRPr="001B5833" w:rsidRDefault="008F7751" w:rsidP="008F7751">
      <w:pPr>
        <w:spacing w:line="360" w:lineRule="auto"/>
        <w:rPr>
          <w:rFonts w:ascii="Rotis Sans Serif Std" w:hAnsi="Rotis Sans Serif Std"/>
          <w:b/>
          <w:sz w:val="22"/>
          <w:szCs w:val="22"/>
          <w:u w:val="single"/>
        </w:rPr>
      </w:pPr>
      <w:r w:rsidRPr="001B5833">
        <w:rPr>
          <w:rFonts w:ascii="Rotis Sans Serif Std" w:hAnsi="Rotis Sans Serif Std"/>
          <w:b/>
          <w:sz w:val="22"/>
          <w:szCs w:val="22"/>
          <w:u w:val="single"/>
        </w:rPr>
        <w:t>Hiermit beantrage ich eine Förderung für das Projekt (Titel):</w:t>
      </w:r>
    </w:p>
    <w:sdt>
      <w:sdtPr>
        <w:rPr>
          <w:rFonts w:ascii="Rotis Sans Serif Std" w:hAnsi="Rotis Sans Serif Std"/>
          <w:sz w:val="22"/>
          <w:szCs w:val="22"/>
        </w:rPr>
        <w:id w:val="-38212313"/>
        <w:placeholder>
          <w:docPart w:val="7057EA3849CB4995B2B8C3910214CD03"/>
        </w:placeholder>
        <w:showingPlcHdr/>
      </w:sdtPr>
      <w:sdtEndPr/>
      <w:sdtContent>
        <w:p w:rsidR="008F7751" w:rsidRPr="001B5833" w:rsidRDefault="008F7751" w:rsidP="008F7751">
          <w:pPr>
            <w:spacing w:line="360" w:lineRule="auto"/>
            <w:rPr>
              <w:rFonts w:ascii="Rotis Sans Serif Std" w:hAnsi="Rotis Sans Serif Std"/>
              <w:sz w:val="22"/>
              <w:szCs w:val="22"/>
            </w:rPr>
          </w:pPr>
          <w:r w:rsidRPr="00274DAC">
            <w:rPr>
              <w:rStyle w:val="Platzhaltertext"/>
              <w:rFonts w:ascii="Rotis Sans Serif Std" w:eastAsiaTheme="majorEastAsia" w:hAnsi="Rotis Sans Serif Std"/>
              <w:b/>
              <w:color w:val="595959" w:themeColor="text1" w:themeTint="A6"/>
              <w:sz w:val="22"/>
              <w:szCs w:val="22"/>
            </w:rPr>
            <w:t>Klicken Sie hier, um den Titel Ihres Projektes einzugeben.</w:t>
          </w:r>
        </w:p>
      </w:sdtContent>
    </w:sdt>
    <w:p w:rsidR="008F7751" w:rsidRPr="001B5833" w:rsidRDefault="008F7751">
      <w:pPr>
        <w:rPr>
          <w:rFonts w:ascii="Rotis Sans Serif Std" w:hAnsi="Rotis Sans Serif Std"/>
          <w:b/>
          <w:sz w:val="22"/>
          <w:szCs w:val="22"/>
        </w:rPr>
      </w:pPr>
    </w:p>
    <w:p w:rsidR="00645ED6" w:rsidRPr="001B5833" w:rsidRDefault="00645ED6">
      <w:pPr>
        <w:rPr>
          <w:rFonts w:ascii="Rotis Sans Serif Std" w:hAnsi="Rotis Sans Serif Std"/>
          <w:b/>
          <w:sz w:val="22"/>
          <w:szCs w:val="22"/>
          <w:u w:val="single"/>
        </w:rPr>
      </w:pPr>
      <w:r w:rsidRPr="001B5833">
        <w:rPr>
          <w:rFonts w:ascii="Rotis Sans Serif Std" w:hAnsi="Rotis Sans Serif Std"/>
          <w:b/>
          <w:sz w:val="22"/>
          <w:szCs w:val="22"/>
          <w:u w:val="single"/>
        </w:rPr>
        <w:t xml:space="preserve">Beantragte Gesamtsumme: </w:t>
      </w:r>
    </w:p>
    <w:sdt>
      <w:sdtPr>
        <w:rPr>
          <w:rFonts w:ascii="Rotis Sans Serif Std" w:hAnsi="Rotis Sans Serif Std"/>
          <w:color w:val="595959" w:themeColor="text1" w:themeTint="A6"/>
          <w:sz w:val="22"/>
          <w:szCs w:val="22"/>
        </w:rPr>
        <w:id w:val="1631971262"/>
        <w:placeholder>
          <w:docPart w:val="0FFCBF55DE7A457692B9D183F20E8174"/>
        </w:placeholder>
      </w:sdtPr>
      <w:sdtEndPr/>
      <w:sdtContent>
        <w:p w:rsidR="00645ED6" w:rsidRPr="00274DAC" w:rsidRDefault="00645ED6" w:rsidP="00645ED6">
          <w:pPr>
            <w:spacing w:line="360" w:lineRule="auto"/>
            <w:rPr>
              <w:rFonts w:ascii="Rotis Sans Serif Std" w:hAnsi="Rotis Sans Serif Std"/>
              <w:color w:val="595959" w:themeColor="text1" w:themeTint="A6"/>
              <w:sz w:val="22"/>
              <w:szCs w:val="22"/>
            </w:rPr>
          </w:pPr>
          <w:r w:rsidRPr="00274DAC">
            <w:rPr>
              <w:rStyle w:val="Platzhaltertext"/>
              <w:rFonts w:ascii="Rotis Sans Serif Std" w:eastAsiaTheme="majorEastAsia" w:hAnsi="Rotis Sans Serif Std"/>
              <w:b/>
              <w:color w:val="595959" w:themeColor="text1" w:themeTint="A6"/>
              <w:sz w:val="22"/>
              <w:szCs w:val="22"/>
            </w:rPr>
            <w:t>Klicken Sie hier, um die Gesamtsumme Ihres Projektes einzugeben.</w:t>
          </w:r>
        </w:p>
      </w:sdtContent>
    </w:sdt>
    <w:p w:rsidR="00645ED6" w:rsidRPr="00274DAC" w:rsidRDefault="00645ED6">
      <w:pPr>
        <w:rPr>
          <w:rFonts w:ascii="Rotis Sans Serif Std" w:hAnsi="Rotis Sans Serif Std"/>
          <w:color w:val="595959" w:themeColor="text1" w:themeTint="A6"/>
          <w:sz w:val="22"/>
          <w:szCs w:val="22"/>
        </w:rPr>
      </w:pPr>
    </w:p>
    <w:p w:rsidR="00645ED6" w:rsidRPr="001B5833" w:rsidRDefault="00645ED6">
      <w:pPr>
        <w:rPr>
          <w:rFonts w:ascii="Rotis Sans Serif Std" w:hAnsi="Rotis Sans Serif Std"/>
          <w:b/>
          <w:sz w:val="22"/>
          <w:szCs w:val="22"/>
          <w:u w:val="single"/>
        </w:rPr>
      </w:pPr>
      <w:r w:rsidRPr="001B5833">
        <w:rPr>
          <w:rFonts w:ascii="Rotis Sans Serif Std" w:hAnsi="Rotis Sans Serif Std"/>
          <w:b/>
          <w:sz w:val="22"/>
          <w:szCs w:val="22"/>
          <w:u w:val="single"/>
        </w:rPr>
        <w:t>Laufzeit (Semester):</w:t>
      </w:r>
    </w:p>
    <w:sdt>
      <w:sdtPr>
        <w:rPr>
          <w:rFonts w:ascii="Rotis Sans Serif Std" w:hAnsi="Rotis Sans Serif Std"/>
          <w:color w:val="595959" w:themeColor="text1" w:themeTint="A6"/>
          <w:sz w:val="22"/>
          <w:szCs w:val="22"/>
        </w:rPr>
        <w:id w:val="-1797512283"/>
        <w:placeholder>
          <w:docPart w:val="A42B5B03940A4CD1886E739D0B15847B"/>
        </w:placeholder>
      </w:sdtPr>
      <w:sdtEndPr/>
      <w:sdtContent>
        <w:p w:rsidR="00645ED6" w:rsidRPr="00274DAC" w:rsidRDefault="00645ED6" w:rsidP="00645ED6">
          <w:pPr>
            <w:spacing w:line="360" w:lineRule="auto"/>
            <w:rPr>
              <w:rFonts w:ascii="Rotis Sans Serif Std" w:hAnsi="Rotis Sans Serif Std"/>
              <w:color w:val="595959" w:themeColor="text1" w:themeTint="A6"/>
              <w:sz w:val="22"/>
              <w:szCs w:val="22"/>
            </w:rPr>
          </w:pPr>
          <w:r w:rsidRPr="00274DAC">
            <w:rPr>
              <w:rStyle w:val="Platzhaltertext"/>
              <w:rFonts w:ascii="Rotis Sans Serif Std" w:eastAsiaTheme="majorEastAsia" w:hAnsi="Rotis Sans Serif Std"/>
              <w:b/>
              <w:color w:val="595959" w:themeColor="text1" w:themeTint="A6"/>
              <w:sz w:val="22"/>
              <w:szCs w:val="22"/>
            </w:rPr>
            <w:t>Klicken Sie hier, um die Laufzeit Ihres Projektes einzugeben.</w:t>
          </w:r>
        </w:p>
      </w:sdtContent>
    </w:sdt>
    <w:p w:rsidR="00645ED6" w:rsidRDefault="00645ED6">
      <w:pPr>
        <w:rPr>
          <w:rFonts w:ascii="Rotis Sans Serif Std" w:hAnsi="Rotis Sans Serif Std"/>
          <w:sz w:val="22"/>
          <w:szCs w:val="22"/>
          <w:u w:val="single"/>
        </w:rPr>
      </w:pPr>
    </w:p>
    <w:p w:rsidR="001B5833" w:rsidRPr="001B5833" w:rsidRDefault="001B5833">
      <w:pPr>
        <w:rPr>
          <w:rFonts w:ascii="Rotis Sans Serif Std" w:hAnsi="Rotis Sans Serif Std"/>
          <w:sz w:val="22"/>
          <w:szCs w:val="22"/>
          <w:u w:val="single"/>
        </w:rPr>
      </w:pPr>
    </w:p>
    <w:p w:rsidR="008F7751" w:rsidRPr="001B5833" w:rsidRDefault="008F7751">
      <w:pPr>
        <w:rPr>
          <w:rFonts w:ascii="Rotis Sans Serif Std" w:hAnsi="Rotis Sans Serif Std"/>
          <w:sz w:val="22"/>
          <w:szCs w:val="22"/>
        </w:rPr>
      </w:pPr>
    </w:p>
    <w:p w:rsidR="008F7751" w:rsidRDefault="008F7751" w:rsidP="008F7751">
      <w:pPr>
        <w:spacing w:line="360" w:lineRule="auto"/>
        <w:rPr>
          <w:rFonts w:ascii="Rotis Sans Serif Std" w:hAnsi="Rotis Sans Serif Std"/>
          <w:b/>
          <w:sz w:val="22"/>
          <w:szCs w:val="22"/>
          <w:u w:val="single"/>
        </w:rPr>
      </w:pPr>
      <w:r w:rsidRPr="001B5833">
        <w:rPr>
          <w:rFonts w:ascii="Rotis Sans Serif Std" w:hAnsi="Rotis Sans Serif Std"/>
          <w:b/>
          <w:sz w:val="22"/>
          <w:szCs w:val="22"/>
          <w:u w:val="single"/>
        </w:rPr>
        <w:t>1. Antragsteller/in:</w:t>
      </w:r>
      <w:r w:rsidR="000E3889">
        <w:rPr>
          <w:rFonts w:ascii="Rotis Sans Serif Std" w:hAnsi="Rotis Sans Serif Std"/>
          <w:b/>
          <w:sz w:val="22"/>
          <w:szCs w:val="22"/>
          <w:u w:val="single"/>
        </w:rPr>
        <w:t xml:space="preserve"> (Lehrende der LUH oder Personen, die Lehre organisieren oder verwalten)</w:t>
      </w:r>
    </w:p>
    <w:p w:rsidR="008F7751" w:rsidRPr="001B5833" w:rsidRDefault="008F7751" w:rsidP="008F7751">
      <w:pPr>
        <w:spacing w:line="360" w:lineRule="auto"/>
        <w:rPr>
          <w:rFonts w:ascii="Rotis Sans Serif Std" w:hAnsi="Rotis Sans Serif Std"/>
          <w:sz w:val="10"/>
          <w:szCs w:val="10"/>
          <w:u w:val="single"/>
        </w:rPr>
      </w:pPr>
    </w:p>
    <w:p w:rsidR="008F7751" w:rsidRPr="001B5833" w:rsidRDefault="008F7751" w:rsidP="008F7751">
      <w:pPr>
        <w:spacing w:line="360" w:lineRule="auto"/>
        <w:rPr>
          <w:rFonts w:ascii="Rotis Sans Serif Std" w:hAnsi="Rotis Sans Serif Std"/>
          <w:sz w:val="22"/>
          <w:szCs w:val="22"/>
        </w:rPr>
      </w:pPr>
      <w:r w:rsidRPr="001B5833">
        <w:rPr>
          <w:rFonts w:ascii="Rotis Sans Serif Std" w:hAnsi="Rotis Sans Serif Std"/>
          <w:sz w:val="22"/>
          <w:szCs w:val="22"/>
        </w:rPr>
        <w:t>Name:</w:t>
      </w:r>
      <w:r w:rsidRPr="001B5833">
        <w:rPr>
          <w:rFonts w:ascii="Rotis Sans Serif Std" w:hAnsi="Rotis Sans Serif Std"/>
          <w:sz w:val="22"/>
          <w:szCs w:val="22"/>
        </w:rPr>
        <w:tab/>
      </w:r>
      <w:r w:rsidRPr="001B5833">
        <w:rPr>
          <w:rFonts w:ascii="Rotis Sans Serif Std" w:hAnsi="Rotis Sans Serif Std"/>
          <w:sz w:val="22"/>
          <w:szCs w:val="22"/>
        </w:rPr>
        <w:tab/>
      </w:r>
      <w:r w:rsidRPr="001B5833">
        <w:rPr>
          <w:rFonts w:ascii="Rotis Sans Serif Std" w:hAnsi="Rotis Sans Serif Std"/>
          <w:sz w:val="22"/>
          <w:szCs w:val="22"/>
        </w:rPr>
        <w:tab/>
      </w:r>
      <w:r w:rsidRPr="001B5833">
        <w:rPr>
          <w:rFonts w:ascii="Rotis Sans Serif Std" w:hAnsi="Rotis Sans Serif Std"/>
          <w:sz w:val="22"/>
          <w:szCs w:val="22"/>
        </w:rPr>
        <w:tab/>
        <w:t xml:space="preserve"> </w:t>
      </w:r>
      <w:sdt>
        <w:sdtPr>
          <w:rPr>
            <w:rFonts w:ascii="Rotis Sans Serif Std" w:hAnsi="Rotis Sans Serif Std"/>
            <w:sz w:val="22"/>
            <w:szCs w:val="22"/>
          </w:rPr>
          <w:id w:val="-1912618005"/>
          <w:placeholder>
            <w:docPart w:val="1E48D1F59D1747BBBD574370393E2198"/>
          </w:placeholder>
          <w:showingPlcHdr/>
        </w:sdtPr>
        <w:sdtEndPr/>
        <w:sdtContent>
          <w:r w:rsidRPr="00274DAC">
            <w:rPr>
              <w:rStyle w:val="Platzhaltertext"/>
              <w:rFonts w:ascii="Rotis Sans Serif Std" w:eastAsiaTheme="majorEastAsia" w:hAnsi="Rotis Sans Serif Std"/>
              <w:b/>
              <w:color w:val="595959" w:themeColor="text1" w:themeTint="A6"/>
              <w:sz w:val="22"/>
              <w:szCs w:val="22"/>
            </w:rPr>
            <w:t>Klicken Sie hier, um Ihren Namen einzugeben.</w:t>
          </w:r>
        </w:sdtContent>
      </w:sdt>
    </w:p>
    <w:p w:rsidR="008F7751" w:rsidRPr="001B5833" w:rsidRDefault="008F7751" w:rsidP="008F7751">
      <w:pPr>
        <w:spacing w:line="360" w:lineRule="auto"/>
        <w:rPr>
          <w:rFonts w:ascii="Rotis Sans Serif Std" w:hAnsi="Rotis Sans Serif Std"/>
          <w:sz w:val="22"/>
          <w:szCs w:val="22"/>
        </w:rPr>
      </w:pPr>
      <w:r w:rsidRPr="001B5833">
        <w:rPr>
          <w:rFonts w:ascii="Rotis Sans Serif Std" w:hAnsi="Rotis Sans Serif Std"/>
          <w:sz w:val="22"/>
          <w:szCs w:val="22"/>
        </w:rPr>
        <w:t>Vorname:</w:t>
      </w:r>
      <w:r w:rsidRPr="001B5833">
        <w:rPr>
          <w:rFonts w:ascii="Rotis Sans Serif Std" w:hAnsi="Rotis Sans Serif Std"/>
          <w:sz w:val="22"/>
          <w:szCs w:val="22"/>
        </w:rPr>
        <w:tab/>
      </w:r>
      <w:r w:rsidRPr="001B5833">
        <w:rPr>
          <w:rFonts w:ascii="Rotis Sans Serif Std" w:hAnsi="Rotis Sans Serif Std"/>
          <w:sz w:val="22"/>
          <w:szCs w:val="22"/>
        </w:rPr>
        <w:tab/>
      </w:r>
      <w:r w:rsidRPr="001B5833">
        <w:rPr>
          <w:rFonts w:ascii="Rotis Sans Serif Std" w:hAnsi="Rotis Sans Serif Std"/>
          <w:sz w:val="22"/>
          <w:szCs w:val="22"/>
        </w:rPr>
        <w:tab/>
        <w:t xml:space="preserve"> </w:t>
      </w:r>
      <w:sdt>
        <w:sdtPr>
          <w:rPr>
            <w:rFonts w:ascii="Rotis Sans Serif Std" w:hAnsi="Rotis Sans Serif Std"/>
            <w:sz w:val="22"/>
            <w:szCs w:val="22"/>
          </w:rPr>
          <w:id w:val="708072532"/>
          <w:placeholder>
            <w:docPart w:val="B7DEBE7299EF4CB2BE1DC81715D90906"/>
          </w:placeholder>
          <w:showingPlcHdr/>
        </w:sdtPr>
        <w:sdtEndPr/>
        <w:sdtContent>
          <w:r w:rsidRPr="00274DAC">
            <w:rPr>
              <w:rStyle w:val="Platzhaltertext"/>
              <w:rFonts w:ascii="Rotis Sans Serif Std" w:eastAsiaTheme="majorEastAsia" w:hAnsi="Rotis Sans Serif Std"/>
              <w:b/>
              <w:color w:val="595959" w:themeColor="text1" w:themeTint="A6"/>
              <w:sz w:val="22"/>
              <w:szCs w:val="22"/>
            </w:rPr>
            <w:t>Klicken Sie hier, um Ihren Vornamen einzugeben.</w:t>
          </w:r>
        </w:sdtContent>
      </w:sdt>
    </w:p>
    <w:p w:rsidR="008F7751" w:rsidRPr="001B5833" w:rsidRDefault="000E3889" w:rsidP="008F7751">
      <w:pPr>
        <w:spacing w:line="360" w:lineRule="auto"/>
        <w:rPr>
          <w:rFonts w:ascii="Rotis Sans Serif Std" w:hAnsi="Rotis Sans Serif Std"/>
          <w:sz w:val="22"/>
          <w:szCs w:val="22"/>
        </w:rPr>
      </w:pPr>
      <w:r>
        <w:rPr>
          <w:rFonts w:ascii="Rotis Sans Serif Std" w:hAnsi="Rotis Sans Serif Std"/>
          <w:sz w:val="22"/>
          <w:szCs w:val="22"/>
        </w:rPr>
        <w:t>Einrichtung:</w:t>
      </w:r>
      <w:r>
        <w:rPr>
          <w:rFonts w:ascii="Rotis Sans Serif Std" w:hAnsi="Rotis Sans Serif Std"/>
          <w:sz w:val="22"/>
          <w:szCs w:val="22"/>
        </w:rPr>
        <w:tab/>
      </w:r>
      <w:r>
        <w:rPr>
          <w:rFonts w:ascii="Rotis Sans Serif Std" w:hAnsi="Rotis Sans Serif Std"/>
          <w:sz w:val="22"/>
          <w:szCs w:val="22"/>
        </w:rPr>
        <w:tab/>
      </w:r>
      <w:r w:rsidR="008F7751" w:rsidRPr="001B5833">
        <w:rPr>
          <w:rFonts w:ascii="Rotis Sans Serif Std" w:hAnsi="Rotis Sans Serif Std"/>
          <w:sz w:val="22"/>
          <w:szCs w:val="22"/>
        </w:rPr>
        <w:tab/>
        <w:t xml:space="preserve"> </w:t>
      </w:r>
      <w:sdt>
        <w:sdtPr>
          <w:rPr>
            <w:rFonts w:ascii="Rotis Sans Serif Std" w:hAnsi="Rotis Sans Serif Std"/>
            <w:color w:val="595959" w:themeColor="text1" w:themeTint="A6"/>
            <w:sz w:val="22"/>
            <w:szCs w:val="22"/>
          </w:rPr>
          <w:id w:val="48579127"/>
          <w:placeholder>
            <w:docPart w:val="93550620ECF34FB785A2B1550F3D4192"/>
          </w:placeholder>
        </w:sdtPr>
        <w:sdtEndPr/>
        <w:sdtContent>
          <w:r w:rsidR="001B5833" w:rsidRPr="00274DAC">
            <w:rPr>
              <w:rFonts w:ascii="Rotis Sans Serif Std" w:hAnsi="Rotis Sans Serif Std"/>
              <w:color w:val="595959" w:themeColor="text1" w:themeTint="A6"/>
              <w:sz w:val="22"/>
              <w:szCs w:val="22"/>
            </w:rPr>
            <w:t>Klicken Sie hier, um Ihre Einrichtung einzugeben.</w:t>
          </w:r>
        </w:sdtContent>
      </w:sdt>
    </w:p>
    <w:p w:rsidR="008F7751" w:rsidRPr="001B5833" w:rsidRDefault="008F7751" w:rsidP="008F7751">
      <w:pPr>
        <w:spacing w:line="360" w:lineRule="auto"/>
        <w:rPr>
          <w:rFonts w:ascii="Rotis Sans Serif Std" w:hAnsi="Rotis Sans Serif Std"/>
          <w:sz w:val="22"/>
          <w:szCs w:val="22"/>
        </w:rPr>
      </w:pPr>
      <w:r w:rsidRPr="001B5833">
        <w:rPr>
          <w:rFonts w:ascii="Rotis Sans Serif Std" w:hAnsi="Rotis Sans Serif Std"/>
          <w:sz w:val="22"/>
          <w:szCs w:val="22"/>
        </w:rPr>
        <w:t>E-Mail:</w:t>
      </w:r>
      <w:r w:rsidRPr="001B5833">
        <w:rPr>
          <w:rFonts w:ascii="Rotis Sans Serif Std" w:hAnsi="Rotis Sans Serif Std"/>
          <w:sz w:val="22"/>
          <w:szCs w:val="22"/>
        </w:rPr>
        <w:tab/>
      </w:r>
      <w:r w:rsidRPr="001B5833">
        <w:rPr>
          <w:rFonts w:ascii="Rotis Sans Serif Std" w:hAnsi="Rotis Sans Serif Std"/>
          <w:sz w:val="22"/>
          <w:szCs w:val="22"/>
        </w:rPr>
        <w:tab/>
      </w:r>
      <w:r w:rsidRPr="001B5833">
        <w:rPr>
          <w:rFonts w:ascii="Rotis Sans Serif Std" w:hAnsi="Rotis Sans Serif Std"/>
          <w:sz w:val="22"/>
          <w:szCs w:val="22"/>
        </w:rPr>
        <w:tab/>
      </w:r>
      <w:r w:rsidRPr="001B5833">
        <w:rPr>
          <w:rFonts w:ascii="Rotis Sans Serif Std" w:hAnsi="Rotis Sans Serif Std"/>
          <w:sz w:val="22"/>
          <w:szCs w:val="22"/>
        </w:rPr>
        <w:tab/>
        <w:t xml:space="preserve"> </w:t>
      </w:r>
      <w:sdt>
        <w:sdtPr>
          <w:rPr>
            <w:rFonts w:ascii="Rotis Sans Serif Std" w:hAnsi="Rotis Sans Serif Std"/>
            <w:sz w:val="22"/>
            <w:szCs w:val="22"/>
          </w:rPr>
          <w:id w:val="-1996480828"/>
          <w:placeholder>
            <w:docPart w:val="109EC6792D2D4675BAE0387D2A97A528"/>
          </w:placeholder>
          <w:showingPlcHdr/>
        </w:sdtPr>
        <w:sdtEndPr/>
        <w:sdtContent>
          <w:r w:rsidRPr="00274DAC">
            <w:rPr>
              <w:rStyle w:val="Platzhaltertext"/>
              <w:rFonts w:ascii="Rotis Sans Serif Std" w:eastAsiaTheme="majorEastAsia" w:hAnsi="Rotis Sans Serif Std"/>
              <w:b/>
              <w:color w:val="595959" w:themeColor="text1" w:themeTint="A6"/>
              <w:sz w:val="22"/>
              <w:szCs w:val="22"/>
            </w:rPr>
            <w:t>Klicken Sie hier, um Ihre persönliche E-Mailadresse einzugeben.</w:t>
          </w:r>
        </w:sdtContent>
      </w:sdt>
    </w:p>
    <w:p w:rsidR="000E3889" w:rsidRDefault="000E3889" w:rsidP="000E3889">
      <w:pPr>
        <w:spacing w:line="360" w:lineRule="auto"/>
        <w:rPr>
          <w:rFonts w:ascii="Rotis Sans Serif Std" w:hAnsi="Rotis Sans Serif Std"/>
          <w:sz w:val="22"/>
          <w:szCs w:val="22"/>
        </w:rPr>
      </w:pPr>
      <w:r>
        <w:rPr>
          <w:rFonts w:ascii="Rotis Sans Serif Std" w:hAnsi="Rotis Sans Serif Std"/>
          <w:sz w:val="22"/>
          <w:szCs w:val="22"/>
        </w:rPr>
        <w:t>Sekretariat:</w:t>
      </w:r>
      <w:r>
        <w:rPr>
          <w:rFonts w:ascii="Rotis Sans Serif Std" w:hAnsi="Rotis Sans Serif Std"/>
          <w:sz w:val="22"/>
          <w:szCs w:val="22"/>
        </w:rPr>
        <w:tab/>
      </w:r>
      <w:r>
        <w:rPr>
          <w:rFonts w:ascii="Rotis Sans Serif Std" w:hAnsi="Rotis Sans Serif Std"/>
          <w:sz w:val="22"/>
          <w:szCs w:val="22"/>
        </w:rPr>
        <w:tab/>
      </w:r>
      <w:r>
        <w:rPr>
          <w:rFonts w:ascii="Rotis Sans Serif Std" w:hAnsi="Rotis Sans Serif Std"/>
          <w:sz w:val="22"/>
          <w:szCs w:val="22"/>
        </w:rPr>
        <w:tab/>
      </w:r>
      <w:sdt>
        <w:sdtPr>
          <w:rPr>
            <w:rFonts w:ascii="Rotis Sans Serif Std" w:hAnsi="Rotis Sans Serif Std"/>
            <w:color w:val="595959" w:themeColor="text1" w:themeTint="A6"/>
            <w:sz w:val="22"/>
            <w:szCs w:val="22"/>
          </w:rPr>
          <w:id w:val="189188861"/>
          <w:placeholder>
            <w:docPart w:val="98B492BB5877400BAE224FEBED6C984C"/>
          </w:placeholder>
        </w:sdtPr>
        <w:sdtEndPr/>
        <w:sdtContent>
          <w:r w:rsidRPr="00274DAC">
            <w:rPr>
              <w:rFonts w:ascii="Rotis Sans Serif Std" w:hAnsi="Rotis Sans Serif Std"/>
              <w:color w:val="595959" w:themeColor="text1" w:themeTint="A6"/>
              <w:sz w:val="22"/>
              <w:szCs w:val="22"/>
            </w:rPr>
            <w:t xml:space="preserve"> Klicken Sie hier, um die E-Mailadresse des Sekretariats einzugeben.</w:t>
          </w:r>
        </w:sdtContent>
      </w:sdt>
    </w:p>
    <w:p w:rsidR="008F7751" w:rsidRPr="001B5833" w:rsidRDefault="008F7751" w:rsidP="008F7751">
      <w:pPr>
        <w:spacing w:line="360" w:lineRule="auto"/>
        <w:rPr>
          <w:rFonts w:ascii="Rotis Sans Serif Std" w:hAnsi="Rotis Sans Serif Std"/>
          <w:b/>
          <w:sz w:val="22"/>
          <w:szCs w:val="22"/>
        </w:rPr>
      </w:pPr>
      <w:r w:rsidRPr="001B5833">
        <w:rPr>
          <w:rFonts w:ascii="Rotis Sans Serif Std" w:hAnsi="Rotis Sans Serif Std"/>
          <w:sz w:val="22"/>
          <w:szCs w:val="22"/>
        </w:rPr>
        <w:t>Telefonnummer:</w:t>
      </w:r>
      <w:r w:rsidRPr="001B5833">
        <w:rPr>
          <w:rFonts w:ascii="Rotis Sans Serif Std" w:hAnsi="Rotis Sans Serif Std"/>
          <w:sz w:val="22"/>
          <w:szCs w:val="22"/>
        </w:rPr>
        <w:tab/>
      </w:r>
      <w:r w:rsidRPr="001B5833">
        <w:rPr>
          <w:rFonts w:ascii="Rotis Sans Serif Std" w:hAnsi="Rotis Sans Serif Std"/>
          <w:sz w:val="22"/>
          <w:szCs w:val="22"/>
        </w:rPr>
        <w:tab/>
      </w:r>
      <w:r w:rsidRPr="001B5833">
        <w:rPr>
          <w:rFonts w:ascii="Rotis Sans Serif Std" w:hAnsi="Rotis Sans Serif Std"/>
          <w:sz w:val="22"/>
          <w:szCs w:val="22"/>
        </w:rPr>
        <w:tab/>
        <w:t xml:space="preserve"> </w:t>
      </w:r>
      <w:sdt>
        <w:sdtPr>
          <w:rPr>
            <w:rFonts w:ascii="Rotis Sans Serif Std" w:hAnsi="Rotis Sans Serif Std"/>
            <w:sz w:val="22"/>
            <w:szCs w:val="22"/>
          </w:rPr>
          <w:id w:val="-1983388450"/>
          <w:placeholder>
            <w:docPart w:val="3EC09FB0DE764E7FBB8BFE18BD619401"/>
          </w:placeholder>
          <w:showingPlcHdr/>
        </w:sdtPr>
        <w:sdtEndPr>
          <w:rPr>
            <w:b/>
          </w:rPr>
        </w:sdtEndPr>
        <w:sdtContent>
          <w:r w:rsidRPr="00274DAC">
            <w:rPr>
              <w:rStyle w:val="Platzhaltertext"/>
              <w:rFonts w:ascii="Rotis Sans Serif Std" w:eastAsiaTheme="majorEastAsia" w:hAnsi="Rotis Sans Serif Std"/>
              <w:b/>
              <w:color w:val="595959" w:themeColor="text1" w:themeTint="A6"/>
              <w:sz w:val="22"/>
              <w:szCs w:val="22"/>
            </w:rPr>
            <w:t>Klicken Sie hier, um Ihre persönliche Telefonnummer einzugeben.</w:t>
          </w:r>
        </w:sdtContent>
      </w:sdt>
    </w:p>
    <w:p w:rsidR="001B5833" w:rsidRDefault="001B5833" w:rsidP="008F7751">
      <w:pPr>
        <w:spacing w:line="360" w:lineRule="auto"/>
        <w:rPr>
          <w:rFonts w:ascii="Rotis Sans Serif Std" w:hAnsi="Rotis Sans Serif Std"/>
          <w:sz w:val="22"/>
          <w:szCs w:val="22"/>
        </w:rPr>
      </w:pPr>
    </w:p>
    <w:p w:rsidR="00C33B13" w:rsidRPr="00977814" w:rsidRDefault="00C33B13" w:rsidP="00C33B13">
      <w:pPr>
        <w:ind w:right="-1583"/>
        <w:jc w:val="both"/>
        <w:rPr>
          <w:rFonts w:ascii="Rotis Sans Serif Std" w:hAnsi="Rotis Sans Serif Std" w:cs="Arial"/>
          <w:sz w:val="22"/>
          <w:szCs w:val="22"/>
        </w:rPr>
      </w:pPr>
      <w:r w:rsidRPr="00977814">
        <w:rPr>
          <w:rFonts w:ascii="Rotis Sans Serif Std" w:hAnsi="Rotis Sans Serif Std" w:cs="Arial"/>
          <w:sz w:val="22"/>
          <w:szCs w:val="22"/>
        </w:rPr>
        <w:t xml:space="preserve">Das Projekt soll unter folgender Kostenstelle abgewickelt werden: </w:t>
      </w:r>
      <w:r w:rsidRPr="00977814">
        <w:rPr>
          <w:rFonts w:ascii="Rotis Sans Serif Std" w:hAnsi="Rotis Sans Serif Std" w:cs="Arial"/>
          <w:sz w:val="22"/>
          <w:szCs w:val="22"/>
        </w:rPr>
        <w:softHyphen/>
      </w:r>
      <w:r w:rsidRPr="00977814">
        <w:rPr>
          <w:rFonts w:ascii="Rotis Sans Serif Std" w:hAnsi="Rotis Sans Serif Std" w:cs="Arial"/>
          <w:sz w:val="22"/>
          <w:szCs w:val="22"/>
        </w:rPr>
        <w:softHyphen/>
      </w:r>
      <w:r w:rsidRPr="00977814">
        <w:rPr>
          <w:rFonts w:ascii="Rotis Sans Serif Std" w:hAnsi="Rotis Sans Serif Std" w:cs="Arial"/>
          <w:sz w:val="22"/>
          <w:szCs w:val="22"/>
        </w:rPr>
        <w:softHyphen/>
      </w:r>
      <w:r w:rsidRPr="00977814">
        <w:rPr>
          <w:rFonts w:ascii="Rotis Sans Serif Std" w:hAnsi="Rotis Sans Serif Std" w:cs="Arial"/>
          <w:sz w:val="22"/>
          <w:szCs w:val="22"/>
        </w:rPr>
        <w:softHyphen/>
      </w:r>
      <w:r w:rsidRPr="00977814">
        <w:rPr>
          <w:rFonts w:ascii="Rotis Sans Serif Std" w:hAnsi="Rotis Sans Serif Std" w:cs="Arial"/>
          <w:sz w:val="22"/>
          <w:szCs w:val="22"/>
        </w:rPr>
        <w:softHyphen/>
      </w:r>
      <w:r w:rsidRPr="00977814">
        <w:rPr>
          <w:rFonts w:ascii="Rotis Sans Serif Std" w:hAnsi="Rotis Sans Serif Std" w:cs="Arial"/>
          <w:sz w:val="22"/>
          <w:szCs w:val="22"/>
        </w:rPr>
        <w:softHyphen/>
      </w:r>
      <w:r w:rsidRPr="00977814">
        <w:rPr>
          <w:rFonts w:ascii="Rotis Sans Serif Std" w:hAnsi="Rotis Sans Serif Std" w:cs="Arial"/>
          <w:sz w:val="22"/>
          <w:szCs w:val="22"/>
        </w:rPr>
        <w:softHyphen/>
      </w:r>
      <w:r w:rsidRPr="00977814">
        <w:rPr>
          <w:rFonts w:ascii="Rotis Sans Serif Std" w:hAnsi="Rotis Sans Serif Std" w:cs="Arial"/>
          <w:sz w:val="22"/>
          <w:szCs w:val="22"/>
        </w:rPr>
        <w:softHyphen/>
      </w:r>
      <w:r w:rsidRPr="00977814">
        <w:rPr>
          <w:rFonts w:ascii="Rotis Sans Serif Std" w:hAnsi="Rotis Sans Serif Std" w:cs="Arial"/>
          <w:sz w:val="22"/>
          <w:szCs w:val="22"/>
        </w:rPr>
        <w:softHyphen/>
      </w:r>
      <w:r w:rsidRPr="00977814">
        <w:rPr>
          <w:rFonts w:ascii="Rotis Sans Serif Std" w:hAnsi="Rotis Sans Serif Std" w:cs="Arial"/>
          <w:sz w:val="22"/>
          <w:szCs w:val="22"/>
        </w:rPr>
        <w:softHyphen/>
      </w:r>
      <w:r w:rsidRPr="00977814">
        <w:rPr>
          <w:rFonts w:ascii="Rotis Sans Serif Std" w:hAnsi="Rotis Sans Serif Std" w:cs="Arial"/>
          <w:sz w:val="22"/>
          <w:szCs w:val="22"/>
        </w:rPr>
        <w:softHyphen/>
      </w:r>
      <w:r w:rsidRPr="00977814">
        <w:rPr>
          <w:rFonts w:ascii="Rotis Sans Serif Std" w:hAnsi="Rotis Sans Serif Std" w:cs="Arial"/>
          <w:sz w:val="22"/>
          <w:szCs w:val="22"/>
        </w:rPr>
        <w:softHyphen/>
      </w:r>
      <w:r w:rsidRPr="00977814">
        <w:rPr>
          <w:rFonts w:ascii="Rotis Sans Serif Std" w:hAnsi="Rotis Sans Serif Std" w:cs="Arial"/>
          <w:sz w:val="22"/>
          <w:szCs w:val="22"/>
        </w:rPr>
        <w:softHyphen/>
      </w:r>
      <w:r w:rsidRPr="00977814">
        <w:rPr>
          <w:rFonts w:ascii="Rotis Sans Serif Std" w:hAnsi="Rotis Sans Serif Std" w:cs="Arial"/>
          <w:sz w:val="22"/>
          <w:szCs w:val="22"/>
        </w:rPr>
        <w:softHyphen/>
      </w:r>
      <w:r w:rsidRPr="00977814">
        <w:rPr>
          <w:rFonts w:ascii="Rotis Sans Serif Std" w:hAnsi="Rotis Sans Serif Std" w:cs="Arial"/>
          <w:sz w:val="22"/>
          <w:szCs w:val="22"/>
        </w:rPr>
        <w:softHyphen/>
      </w:r>
      <w:r w:rsidRPr="00977814">
        <w:rPr>
          <w:rFonts w:ascii="Rotis Sans Serif Std" w:hAnsi="Rotis Sans Serif Std" w:cs="Arial"/>
          <w:sz w:val="22"/>
          <w:szCs w:val="22"/>
        </w:rPr>
        <w:softHyphen/>
      </w:r>
      <w:r w:rsidRPr="00977814">
        <w:rPr>
          <w:rFonts w:ascii="Rotis Sans Serif Std" w:hAnsi="Rotis Sans Serif Std" w:cs="Arial"/>
          <w:sz w:val="22"/>
          <w:szCs w:val="22"/>
        </w:rPr>
        <w:softHyphen/>
      </w:r>
      <w:r w:rsidRPr="00977814">
        <w:rPr>
          <w:rFonts w:ascii="Rotis Sans Serif Std" w:hAnsi="Rotis Sans Serif Std" w:cs="Arial"/>
          <w:sz w:val="22"/>
          <w:szCs w:val="22"/>
        </w:rPr>
        <w:softHyphen/>
      </w:r>
      <w:r w:rsidRPr="00977814">
        <w:rPr>
          <w:rFonts w:ascii="Rotis Sans Serif Std" w:hAnsi="Rotis Sans Serif Std" w:cs="Arial"/>
          <w:sz w:val="22"/>
          <w:szCs w:val="22"/>
        </w:rPr>
        <w:softHyphen/>
      </w:r>
      <w:r w:rsidRPr="00977814">
        <w:rPr>
          <w:rFonts w:ascii="Rotis Sans Serif Std" w:hAnsi="Rotis Sans Serif Std" w:cs="Arial"/>
          <w:sz w:val="22"/>
          <w:szCs w:val="22"/>
        </w:rPr>
        <w:softHyphen/>
      </w:r>
      <w:r w:rsidRPr="00977814">
        <w:rPr>
          <w:rFonts w:ascii="Rotis Sans Serif Std" w:hAnsi="Rotis Sans Serif Std" w:cs="Arial"/>
          <w:sz w:val="22"/>
          <w:szCs w:val="22"/>
        </w:rPr>
        <w:softHyphen/>
      </w:r>
      <w:r w:rsidRPr="00977814">
        <w:rPr>
          <w:rFonts w:ascii="Rotis Sans Serif Std" w:hAnsi="Rotis Sans Serif Std" w:cs="Arial"/>
          <w:sz w:val="22"/>
          <w:szCs w:val="22"/>
        </w:rPr>
        <w:softHyphen/>
      </w:r>
      <w:r w:rsidRPr="00977814">
        <w:rPr>
          <w:rFonts w:ascii="Rotis Sans Serif Std" w:hAnsi="Rotis Sans Serif Std" w:cs="Arial"/>
          <w:sz w:val="22"/>
          <w:szCs w:val="22"/>
        </w:rPr>
        <w:softHyphen/>
        <w:t xml:space="preserve">__________________ </w:t>
      </w:r>
    </w:p>
    <w:p w:rsidR="00C33B13" w:rsidRPr="00977814" w:rsidRDefault="00C33B13" w:rsidP="00C33B13">
      <w:pPr>
        <w:ind w:right="-1583"/>
        <w:jc w:val="both"/>
        <w:rPr>
          <w:rFonts w:ascii="Rotis Sans Serif Std" w:hAnsi="Rotis Sans Serif Std" w:cs="Arial"/>
          <w:sz w:val="22"/>
          <w:szCs w:val="22"/>
        </w:rPr>
      </w:pPr>
    </w:p>
    <w:p w:rsidR="00C33B13" w:rsidRPr="00977814" w:rsidRDefault="00C33B13" w:rsidP="00C33B13">
      <w:pPr>
        <w:ind w:right="-1583"/>
        <w:jc w:val="both"/>
        <w:rPr>
          <w:rFonts w:ascii="Rotis Sans Serif Std" w:hAnsi="Rotis Sans Serif Std" w:cs="Arial"/>
          <w:sz w:val="22"/>
          <w:szCs w:val="22"/>
        </w:rPr>
      </w:pPr>
      <w:r w:rsidRPr="00977814">
        <w:rPr>
          <w:rFonts w:ascii="Rotis Sans Serif Std" w:hAnsi="Rotis Sans Serif Std" w:cs="Arial"/>
          <w:sz w:val="22"/>
          <w:szCs w:val="22"/>
        </w:rPr>
        <w:t>Ich nehme zur Kenntnis, dass bei einer Bewilligung dieses Antrages ein SAP-Projekt unter der oben</w:t>
      </w:r>
    </w:p>
    <w:p w:rsidR="00C33B13" w:rsidRPr="00977814" w:rsidRDefault="00C33B13" w:rsidP="00C33B13">
      <w:pPr>
        <w:ind w:right="-1583"/>
        <w:jc w:val="both"/>
        <w:rPr>
          <w:rFonts w:ascii="Rotis Sans Serif Std" w:hAnsi="Rotis Sans Serif Std" w:cs="Arial"/>
          <w:sz w:val="22"/>
          <w:szCs w:val="22"/>
        </w:rPr>
      </w:pPr>
      <w:r w:rsidRPr="00977814">
        <w:rPr>
          <w:rFonts w:ascii="Rotis Sans Serif Std" w:hAnsi="Rotis Sans Serif Std" w:cs="Arial"/>
          <w:sz w:val="22"/>
          <w:szCs w:val="22"/>
        </w:rPr>
        <w:t>genannten Kostenstelle eingerichtet wird und ich als Projektverantwortliche Person im SAP-Projekt</w:t>
      </w:r>
    </w:p>
    <w:p w:rsidR="00C33B13" w:rsidRPr="00977814" w:rsidRDefault="00C33B13" w:rsidP="00C33B13">
      <w:pPr>
        <w:ind w:right="-1583"/>
        <w:jc w:val="both"/>
        <w:rPr>
          <w:rFonts w:ascii="Rotis Sans Serif Std" w:hAnsi="Rotis Sans Serif Std" w:cs="Arial"/>
          <w:sz w:val="22"/>
          <w:szCs w:val="22"/>
        </w:rPr>
      </w:pPr>
      <w:r w:rsidRPr="00977814">
        <w:rPr>
          <w:rFonts w:ascii="Rotis Sans Serif Std" w:hAnsi="Rotis Sans Serif Std" w:cs="Arial"/>
          <w:sz w:val="22"/>
          <w:szCs w:val="22"/>
        </w:rPr>
        <w:t xml:space="preserve">aufgeführt werde.  </w:t>
      </w:r>
    </w:p>
    <w:p w:rsidR="00C33B13" w:rsidRDefault="00C33B13" w:rsidP="008F7751">
      <w:pPr>
        <w:spacing w:line="360" w:lineRule="auto"/>
        <w:rPr>
          <w:rFonts w:ascii="Rotis Sans Serif Std" w:hAnsi="Rotis Sans Serif Std"/>
          <w:sz w:val="22"/>
          <w:szCs w:val="22"/>
        </w:rPr>
      </w:pPr>
    </w:p>
    <w:p w:rsidR="00CC2F70" w:rsidRDefault="00CC2F70" w:rsidP="00CC2F70">
      <w:pPr>
        <w:ind w:right="-1583"/>
        <w:jc w:val="both"/>
        <w:rPr>
          <w:rFonts w:ascii="Rotis Sans Serif Std" w:hAnsi="Rotis Sans Serif Std" w:cs="Arial"/>
          <w:sz w:val="22"/>
          <w:szCs w:val="22"/>
        </w:rPr>
      </w:pPr>
    </w:p>
    <w:p w:rsidR="00C33B13" w:rsidRPr="001B5833" w:rsidRDefault="00C33B13" w:rsidP="00CC2F70">
      <w:pPr>
        <w:ind w:right="-1583"/>
        <w:jc w:val="both"/>
        <w:rPr>
          <w:rFonts w:ascii="Rotis Sans Serif Std" w:hAnsi="Rotis Sans Serif Std" w:cs="Arial"/>
          <w:sz w:val="22"/>
          <w:szCs w:val="22"/>
        </w:rPr>
      </w:pPr>
    </w:p>
    <w:p w:rsidR="00CC2F70" w:rsidRPr="001B5833" w:rsidRDefault="00CC2F70" w:rsidP="00CC2F70">
      <w:pPr>
        <w:ind w:right="-1583"/>
        <w:jc w:val="both"/>
        <w:rPr>
          <w:rFonts w:ascii="Rotis Sans Serif Std" w:hAnsi="Rotis Sans Serif Std" w:cs="Arial"/>
          <w:sz w:val="22"/>
          <w:szCs w:val="22"/>
        </w:rPr>
      </w:pPr>
      <w:r w:rsidRPr="001B5833">
        <w:rPr>
          <w:rFonts w:ascii="Rotis Sans Serif Std" w:hAnsi="Rotis Sans Serif Std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1558290</wp:posOffset>
                </wp:positionH>
                <wp:positionV relativeFrom="paragraph">
                  <wp:posOffset>151130</wp:posOffset>
                </wp:positionV>
                <wp:extent cx="3943350" cy="0"/>
                <wp:effectExtent l="8255" t="10160" r="10795" b="8890"/>
                <wp:wrapNone/>
                <wp:docPr id="1" name="Gerade Verbindung mit Pfei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6055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" o:spid="_x0000_s1026" type="#_x0000_t32" style="position:absolute;margin-left:122.7pt;margin-top:11.9pt;width:31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"/>
            </w:pict>
          </mc:Fallback>
        </mc:AlternateContent>
      </w:r>
      <w:r w:rsidRPr="001B5833">
        <w:rPr>
          <w:rFonts w:ascii="Rotis Sans Serif Std" w:hAnsi="Rotis Sans Serif Std" w:cs="Arial"/>
          <w:sz w:val="22"/>
          <w:szCs w:val="22"/>
        </w:rPr>
        <w:t>Hannover, den</w:t>
      </w:r>
    </w:p>
    <w:p w:rsidR="00CC2F70" w:rsidRPr="001B5833" w:rsidRDefault="00CC2F70" w:rsidP="00CC2F70">
      <w:pPr>
        <w:spacing w:line="360" w:lineRule="auto"/>
        <w:rPr>
          <w:rFonts w:ascii="Rotis Sans Serif Std" w:hAnsi="Rotis Sans Serif Std"/>
          <w:sz w:val="22"/>
          <w:szCs w:val="22"/>
        </w:rPr>
      </w:pPr>
      <w:r w:rsidRPr="001B5833">
        <w:rPr>
          <w:rFonts w:ascii="Rotis Sans Serif Std" w:hAnsi="Rotis Sans Serif Std" w:cs="Arial"/>
          <w:sz w:val="22"/>
          <w:szCs w:val="22"/>
        </w:rPr>
        <w:tab/>
      </w:r>
      <w:r w:rsidRPr="001B5833">
        <w:rPr>
          <w:rFonts w:ascii="Rotis Sans Serif Std" w:hAnsi="Rotis Sans Serif Std" w:cs="Arial"/>
          <w:sz w:val="22"/>
          <w:szCs w:val="22"/>
        </w:rPr>
        <w:tab/>
      </w:r>
      <w:r w:rsidRPr="001B5833">
        <w:rPr>
          <w:rFonts w:ascii="Rotis Sans Serif Std" w:hAnsi="Rotis Sans Serif Std" w:cs="Arial"/>
          <w:sz w:val="22"/>
          <w:szCs w:val="22"/>
        </w:rPr>
        <w:tab/>
      </w:r>
      <w:r w:rsidRPr="001B5833">
        <w:rPr>
          <w:rFonts w:ascii="Rotis Sans Serif Std" w:hAnsi="Rotis Sans Serif Std" w:cs="Arial"/>
          <w:sz w:val="22"/>
          <w:szCs w:val="22"/>
        </w:rPr>
        <w:tab/>
      </w:r>
      <w:r w:rsidRPr="001B5833">
        <w:rPr>
          <w:rFonts w:ascii="Rotis Sans Serif Std" w:hAnsi="Rotis Sans Serif Std" w:cs="Arial"/>
          <w:sz w:val="22"/>
          <w:szCs w:val="22"/>
        </w:rPr>
        <w:tab/>
      </w:r>
      <w:r w:rsidRPr="001B5833">
        <w:rPr>
          <w:rFonts w:ascii="Rotis Sans Serif Std" w:hAnsi="Rotis Sans Serif Std" w:cs="Arial"/>
          <w:sz w:val="22"/>
          <w:szCs w:val="22"/>
        </w:rPr>
        <w:tab/>
        <w:t>Unterschrift Antragsteller/in</w:t>
      </w:r>
    </w:p>
    <w:p w:rsidR="008F7751" w:rsidRPr="001B5833" w:rsidRDefault="008F7751">
      <w:pPr>
        <w:rPr>
          <w:rFonts w:ascii="Rotis Sans Serif Std" w:hAnsi="Rotis Sans Serif Std"/>
          <w:sz w:val="22"/>
          <w:szCs w:val="22"/>
        </w:rPr>
      </w:pPr>
    </w:p>
    <w:p w:rsidR="00CC2F70" w:rsidRDefault="00CC2F70" w:rsidP="00CC2F70">
      <w:pPr>
        <w:ind w:right="-138"/>
        <w:jc w:val="center"/>
        <w:rPr>
          <w:rFonts w:ascii="Rotis Sans Serif Std" w:hAnsi="Rotis Sans Serif Std" w:cs="Arial"/>
          <w:b/>
          <w:sz w:val="22"/>
          <w:szCs w:val="22"/>
        </w:rPr>
      </w:pPr>
    </w:p>
    <w:p w:rsidR="001B5833" w:rsidRDefault="001B5833" w:rsidP="00CC2F70">
      <w:pPr>
        <w:ind w:right="-138"/>
        <w:jc w:val="center"/>
        <w:rPr>
          <w:rFonts w:ascii="Rotis Sans Serif Std" w:hAnsi="Rotis Sans Serif Std" w:cs="Arial"/>
          <w:b/>
          <w:sz w:val="22"/>
          <w:szCs w:val="22"/>
        </w:rPr>
      </w:pPr>
    </w:p>
    <w:p w:rsidR="001B5833" w:rsidRDefault="001B5833" w:rsidP="00CC2F70">
      <w:pPr>
        <w:ind w:right="-138"/>
        <w:jc w:val="center"/>
        <w:rPr>
          <w:rFonts w:ascii="Rotis Sans Serif Std" w:hAnsi="Rotis Sans Serif Std" w:cs="Arial"/>
          <w:b/>
          <w:sz w:val="22"/>
          <w:szCs w:val="22"/>
        </w:rPr>
      </w:pPr>
    </w:p>
    <w:p w:rsidR="001B5833" w:rsidRDefault="001B5833" w:rsidP="00CC2F70">
      <w:pPr>
        <w:ind w:right="-138"/>
        <w:jc w:val="center"/>
        <w:rPr>
          <w:rFonts w:ascii="Rotis Sans Serif Std" w:hAnsi="Rotis Sans Serif Std" w:cs="Arial"/>
          <w:b/>
          <w:sz w:val="22"/>
          <w:szCs w:val="22"/>
        </w:rPr>
      </w:pPr>
    </w:p>
    <w:p w:rsidR="001B5833" w:rsidRDefault="001B5833" w:rsidP="00CC2F70">
      <w:pPr>
        <w:ind w:right="-138"/>
        <w:jc w:val="center"/>
        <w:rPr>
          <w:rFonts w:ascii="Rotis Sans Serif Std" w:hAnsi="Rotis Sans Serif Std" w:cs="Arial"/>
          <w:b/>
          <w:sz w:val="22"/>
          <w:szCs w:val="22"/>
        </w:rPr>
      </w:pPr>
    </w:p>
    <w:p w:rsidR="001B5833" w:rsidRDefault="001B5833" w:rsidP="00CC2F70">
      <w:pPr>
        <w:ind w:right="-138"/>
        <w:jc w:val="center"/>
        <w:rPr>
          <w:rFonts w:ascii="Rotis Sans Serif Std" w:hAnsi="Rotis Sans Serif Std" w:cs="Arial"/>
          <w:b/>
          <w:sz w:val="22"/>
          <w:szCs w:val="22"/>
        </w:rPr>
      </w:pPr>
    </w:p>
    <w:p w:rsidR="00645ED6" w:rsidRPr="001B5833" w:rsidRDefault="001B5833" w:rsidP="00645ED6">
      <w:pPr>
        <w:ind w:right="174"/>
        <w:rPr>
          <w:rFonts w:ascii="Rotis Sans Serif Std" w:hAnsi="Rotis Sans Serif Std" w:cs="Arial"/>
          <w:b/>
          <w:sz w:val="22"/>
          <w:szCs w:val="22"/>
          <w:u w:val="single"/>
        </w:rPr>
      </w:pPr>
      <w:r w:rsidRPr="001B5833">
        <w:rPr>
          <w:rFonts w:ascii="Rotis Sans Serif Std" w:hAnsi="Rotis Sans Serif Std" w:cs="Arial"/>
          <w:b/>
          <w:sz w:val="22"/>
          <w:szCs w:val="22"/>
          <w:u w:val="single"/>
        </w:rPr>
        <w:t xml:space="preserve">2. </w:t>
      </w:r>
      <w:r w:rsidR="00645ED6" w:rsidRPr="001B5833">
        <w:rPr>
          <w:rFonts w:ascii="Rotis Sans Serif Std" w:hAnsi="Rotis Sans Serif Std"/>
          <w:b/>
          <w:sz w:val="22"/>
          <w:szCs w:val="22"/>
          <w:u w:val="single"/>
        </w:rPr>
        <w:t>Beschreibung der geplanten Maßnahme</w:t>
      </w:r>
      <w:r w:rsidRPr="001B5833">
        <w:rPr>
          <w:rFonts w:ascii="Rotis Sans Serif Std" w:hAnsi="Rotis Sans Serif Std"/>
          <w:b/>
          <w:sz w:val="22"/>
          <w:szCs w:val="22"/>
          <w:u w:val="single"/>
        </w:rPr>
        <w:t xml:space="preserve"> unter Bezugnahme der Richtlinie Bereich „Nachhaltig</w:t>
      </w:r>
      <w:r w:rsidR="00C33B13">
        <w:rPr>
          <w:rFonts w:ascii="Rotis Sans Serif Std" w:hAnsi="Rotis Sans Serif Std"/>
          <w:b/>
          <w:sz w:val="22"/>
          <w:szCs w:val="22"/>
          <w:u w:val="single"/>
        </w:rPr>
        <w:t>keit in der Lehre</w:t>
      </w:r>
      <w:r w:rsidRPr="001B5833">
        <w:rPr>
          <w:rFonts w:ascii="Rotis Sans Serif Std" w:hAnsi="Rotis Sans Serif Std"/>
          <w:b/>
          <w:sz w:val="22"/>
          <w:szCs w:val="22"/>
          <w:u w:val="single"/>
        </w:rPr>
        <w:t>“ </w:t>
      </w:r>
      <w:r w:rsidR="003747C9">
        <w:rPr>
          <w:rFonts w:ascii="Rotis Sans Serif Std" w:hAnsi="Rotis Sans Serif Std"/>
          <w:b/>
          <w:sz w:val="22"/>
          <w:szCs w:val="22"/>
          <w:u w:val="single"/>
        </w:rPr>
        <w:t xml:space="preserve">(Link siehe unter </w:t>
      </w:r>
      <w:hyperlink r:id="rId11" w:history="1">
        <w:r w:rsidR="003747C9">
          <w:rPr>
            <w:rStyle w:val="Hyperlink"/>
            <w:rFonts w:ascii="Rotis Sans Serif Std" w:eastAsiaTheme="majorEastAsia" w:hAnsi="Rotis Sans Serif Std" w:cs="Times New Roman"/>
            <w:b/>
            <w:sz w:val="22"/>
            <w:szCs w:val="22"/>
          </w:rPr>
          <w:t>www.uni-hannover.de/sqm</w:t>
        </w:r>
      </w:hyperlink>
      <w:r w:rsidR="003747C9">
        <w:rPr>
          <w:rFonts w:ascii="Rotis Sans Serif Std" w:hAnsi="Rotis Sans Serif Std"/>
          <w:b/>
          <w:sz w:val="22"/>
          <w:szCs w:val="22"/>
          <w:u w:val="single"/>
        </w:rPr>
        <w:t>):</w:t>
      </w:r>
    </w:p>
    <w:p w:rsidR="00645ED6" w:rsidRPr="001B5833" w:rsidRDefault="00B635C3" w:rsidP="00645ED6">
      <w:pPr>
        <w:ind w:right="174"/>
        <w:rPr>
          <w:rFonts w:ascii="Rotis Sans Serif Std" w:hAnsi="Rotis Sans Serif Std" w:cs="Arial"/>
          <w:sz w:val="22"/>
          <w:szCs w:val="22"/>
        </w:rPr>
      </w:pPr>
      <w:sdt>
        <w:sdtPr>
          <w:rPr>
            <w:rFonts w:ascii="Rotis Sans Serif Std" w:hAnsi="Rotis Sans Serif Std"/>
          </w:rPr>
          <w:id w:val="1734576022"/>
          <w:placeholder>
            <w:docPart w:val="6B44D490B9E1490BAEEF807D751E65BE"/>
          </w:placeholder>
          <w:showingPlcHdr/>
        </w:sdtPr>
        <w:sdtEndPr/>
        <w:sdtContent>
          <w:r w:rsidR="00480B5F" w:rsidRPr="00C6059E">
            <w:rPr>
              <w:rStyle w:val="Platzhaltertext"/>
              <w:rFonts w:ascii="Rotis Sans Serif Std" w:eastAsiaTheme="majorEastAsia" w:hAnsi="Rotis Sans Serif Std"/>
              <w:b/>
              <w:color w:val="767171" w:themeColor="background2" w:themeShade="80"/>
              <w:szCs w:val="20"/>
            </w:rPr>
            <w:t>Klicken Sie hier, um Ihren Text einzugeben.</w:t>
          </w:r>
        </w:sdtContent>
      </w:sdt>
    </w:p>
    <w:p w:rsidR="00645ED6" w:rsidRPr="001B5833" w:rsidRDefault="00645ED6" w:rsidP="00645ED6">
      <w:pPr>
        <w:ind w:right="174"/>
        <w:rPr>
          <w:rFonts w:ascii="Rotis Sans Serif Std" w:hAnsi="Rotis Sans Serif Std" w:cs="Arial"/>
          <w:sz w:val="22"/>
          <w:szCs w:val="22"/>
        </w:rPr>
      </w:pPr>
    </w:p>
    <w:p w:rsidR="00645ED6" w:rsidRPr="001B5833" w:rsidRDefault="00645ED6" w:rsidP="00645ED6">
      <w:pPr>
        <w:ind w:right="174"/>
        <w:rPr>
          <w:rFonts w:ascii="Rotis Sans Serif Std" w:hAnsi="Rotis Sans Serif Std" w:cs="Arial"/>
          <w:sz w:val="22"/>
          <w:szCs w:val="22"/>
        </w:rPr>
      </w:pPr>
    </w:p>
    <w:p w:rsidR="00645ED6" w:rsidRPr="001B5833" w:rsidRDefault="00645ED6" w:rsidP="00645ED6">
      <w:pPr>
        <w:ind w:right="174"/>
        <w:rPr>
          <w:rFonts w:ascii="Rotis Sans Serif Std" w:hAnsi="Rotis Sans Serif Std" w:cs="Arial"/>
          <w:sz w:val="22"/>
          <w:szCs w:val="22"/>
        </w:rPr>
      </w:pPr>
    </w:p>
    <w:p w:rsidR="00645ED6" w:rsidRPr="001B5833" w:rsidRDefault="001B5833" w:rsidP="00645ED6">
      <w:pPr>
        <w:ind w:right="174"/>
        <w:rPr>
          <w:rFonts w:ascii="Rotis Sans Serif Std" w:hAnsi="Rotis Sans Serif Std" w:cs="Arial"/>
          <w:b/>
          <w:sz w:val="22"/>
          <w:szCs w:val="22"/>
          <w:u w:val="single"/>
        </w:rPr>
      </w:pPr>
      <w:r w:rsidRPr="001B5833">
        <w:rPr>
          <w:rFonts w:ascii="Rotis Sans Serif Std" w:hAnsi="Rotis Sans Serif Std" w:cs="Arial"/>
          <w:b/>
          <w:sz w:val="22"/>
          <w:szCs w:val="22"/>
          <w:u w:val="single"/>
        </w:rPr>
        <w:t>3</w:t>
      </w:r>
      <w:r w:rsidR="00645ED6" w:rsidRPr="001B5833">
        <w:rPr>
          <w:rFonts w:ascii="Rotis Sans Serif Std" w:hAnsi="Rotis Sans Serif Std" w:cs="Arial"/>
          <w:b/>
          <w:sz w:val="22"/>
          <w:szCs w:val="22"/>
          <w:u w:val="single"/>
        </w:rPr>
        <w:t xml:space="preserve">. Zeitplan: </w:t>
      </w:r>
    </w:p>
    <w:p w:rsidR="00645ED6" w:rsidRPr="001B5833" w:rsidRDefault="00B635C3" w:rsidP="00645ED6">
      <w:pPr>
        <w:ind w:right="174"/>
        <w:rPr>
          <w:rFonts w:ascii="Rotis Sans Serif Std" w:hAnsi="Rotis Sans Serif Std" w:cs="Arial"/>
          <w:sz w:val="22"/>
          <w:szCs w:val="22"/>
        </w:rPr>
      </w:pPr>
      <w:sdt>
        <w:sdtPr>
          <w:rPr>
            <w:rFonts w:ascii="Rotis Sans Serif Std" w:hAnsi="Rotis Sans Serif Std"/>
          </w:rPr>
          <w:id w:val="1691646518"/>
          <w:placeholder>
            <w:docPart w:val="16AB3BFDA51E420C848366E355C2C41A"/>
          </w:placeholder>
          <w:showingPlcHdr/>
        </w:sdtPr>
        <w:sdtEndPr/>
        <w:sdtContent>
          <w:r w:rsidR="00480B5F" w:rsidRPr="00C6059E">
            <w:rPr>
              <w:rStyle w:val="Platzhaltertext"/>
              <w:rFonts w:ascii="Rotis Sans Serif Std" w:eastAsiaTheme="majorEastAsia" w:hAnsi="Rotis Sans Serif Std"/>
              <w:b/>
              <w:color w:val="767171" w:themeColor="background2" w:themeShade="80"/>
              <w:szCs w:val="20"/>
            </w:rPr>
            <w:t>Klicken Sie hier, um Ihren Text einzugeben.</w:t>
          </w:r>
        </w:sdtContent>
      </w:sdt>
    </w:p>
    <w:p w:rsidR="00645ED6" w:rsidRPr="001B5833" w:rsidRDefault="00645ED6" w:rsidP="00645ED6">
      <w:pPr>
        <w:ind w:right="174"/>
        <w:rPr>
          <w:rFonts w:ascii="Rotis Sans Serif Std" w:hAnsi="Rotis Sans Serif Std" w:cs="Arial"/>
          <w:sz w:val="22"/>
          <w:szCs w:val="22"/>
        </w:rPr>
      </w:pPr>
    </w:p>
    <w:p w:rsidR="00645ED6" w:rsidRPr="001B5833" w:rsidRDefault="00645ED6" w:rsidP="00645ED6">
      <w:pPr>
        <w:ind w:right="174"/>
        <w:rPr>
          <w:rFonts w:ascii="Rotis Sans Serif Std" w:hAnsi="Rotis Sans Serif Std" w:cs="Arial"/>
          <w:sz w:val="22"/>
          <w:szCs w:val="22"/>
        </w:rPr>
      </w:pPr>
    </w:p>
    <w:p w:rsidR="00645ED6" w:rsidRPr="001B5833" w:rsidRDefault="00645ED6" w:rsidP="00645ED6">
      <w:pPr>
        <w:ind w:right="174"/>
        <w:rPr>
          <w:rFonts w:ascii="Rotis Sans Serif Std" w:hAnsi="Rotis Sans Serif Std" w:cs="Arial"/>
          <w:b/>
          <w:sz w:val="22"/>
          <w:szCs w:val="22"/>
          <w:u w:val="single"/>
        </w:rPr>
      </w:pPr>
    </w:p>
    <w:p w:rsidR="00645ED6" w:rsidRPr="001B5833" w:rsidRDefault="001B5833" w:rsidP="00645ED6">
      <w:pPr>
        <w:ind w:right="174"/>
        <w:jc w:val="both"/>
        <w:rPr>
          <w:rFonts w:ascii="Rotis Sans Serif Std" w:hAnsi="Rotis Sans Serif Std"/>
          <w:b/>
          <w:sz w:val="22"/>
          <w:szCs w:val="22"/>
          <w:u w:val="single"/>
        </w:rPr>
      </w:pPr>
      <w:r w:rsidRPr="001B5833">
        <w:rPr>
          <w:rFonts w:ascii="Rotis Sans Serif Std" w:hAnsi="Rotis Sans Serif Std" w:cs="Arial"/>
          <w:b/>
          <w:sz w:val="22"/>
          <w:szCs w:val="22"/>
          <w:u w:val="single"/>
        </w:rPr>
        <w:t>4</w:t>
      </w:r>
      <w:r w:rsidR="00645ED6" w:rsidRPr="001B5833">
        <w:rPr>
          <w:rFonts w:ascii="Rotis Sans Serif Std" w:hAnsi="Rotis Sans Serif Std" w:cs="Arial"/>
          <w:b/>
          <w:sz w:val="22"/>
          <w:szCs w:val="22"/>
          <w:u w:val="single"/>
        </w:rPr>
        <w:t xml:space="preserve">. </w:t>
      </w:r>
      <w:r w:rsidR="00645ED6" w:rsidRPr="001B5833">
        <w:rPr>
          <w:rFonts w:ascii="Rotis Sans Serif Std" w:hAnsi="Rotis Sans Serif Std"/>
          <w:b/>
          <w:sz w:val="22"/>
          <w:szCs w:val="22"/>
          <w:u w:val="single"/>
        </w:rPr>
        <w:t>Finanzplan mit Erläuterung der beantragten Mittel (wenn sich die Ausgaben der beantragten Maßnahme über ein Semester hinweg erstrecken, ist dem Antrag eine nach Semestern aufgegliederte Ausgabenprognose beizufügen):</w:t>
      </w:r>
    </w:p>
    <w:p w:rsidR="00645ED6" w:rsidRPr="001B5833" w:rsidRDefault="00B635C3" w:rsidP="00645ED6">
      <w:pPr>
        <w:ind w:right="174"/>
        <w:jc w:val="both"/>
        <w:rPr>
          <w:rFonts w:ascii="Rotis Sans Serif Std" w:hAnsi="Rotis Sans Serif Std"/>
          <w:sz w:val="22"/>
          <w:szCs w:val="22"/>
        </w:rPr>
      </w:pPr>
      <w:sdt>
        <w:sdtPr>
          <w:rPr>
            <w:rFonts w:ascii="Rotis Sans Serif Std" w:hAnsi="Rotis Sans Serif Std"/>
          </w:rPr>
          <w:id w:val="-45992178"/>
          <w:placeholder>
            <w:docPart w:val="2CF9241A620E44599A63223D1FDE8171"/>
          </w:placeholder>
          <w:showingPlcHdr/>
        </w:sdtPr>
        <w:sdtEndPr/>
        <w:sdtContent>
          <w:r w:rsidR="00480B5F" w:rsidRPr="00C6059E">
            <w:rPr>
              <w:rStyle w:val="Platzhaltertext"/>
              <w:rFonts w:ascii="Rotis Sans Serif Std" w:eastAsiaTheme="majorEastAsia" w:hAnsi="Rotis Sans Serif Std"/>
              <w:b/>
              <w:color w:val="767171" w:themeColor="background2" w:themeShade="80"/>
              <w:szCs w:val="20"/>
            </w:rPr>
            <w:t>Klicken Sie hier, um Ihren Text einzugeben.</w:t>
          </w:r>
        </w:sdtContent>
      </w:sdt>
    </w:p>
    <w:p w:rsidR="001B5833" w:rsidRDefault="001B5833" w:rsidP="00645ED6">
      <w:pPr>
        <w:ind w:right="174"/>
        <w:jc w:val="both"/>
        <w:rPr>
          <w:rFonts w:ascii="Rotis Sans Serif Std" w:hAnsi="Rotis Sans Serif Std"/>
          <w:sz w:val="22"/>
          <w:szCs w:val="22"/>
        </w:rPr>
      </w:pPr>
    </w:p>
    <w:p w:rsidR="000A5F22" w:rsidRPr="001B5833" w:rsidRDefault="000A5F22" w:rsidP="00645ED6">
      <w:pPr>
        <w:ind w:right="174"/>
        <w:jc w:val="both"/>
        <w:rPr>
          <w:rFonts w:ascii="Rotis Sans Serif Std" w:hAnsi="Rotis Sans Serif Std"/>
          <w:sz w:val="22"/>
          <w:szCs w:val="22"/>
        </w:rPr>
      </w:pPr>
    </w:p>
    <w:p w:rsidR="00645ED6" w:rsidRPr="001B5833" w:rsidRDefault="00645ED6" w:rsidP="00645ED6">
      <w:pPr>
        <w:ind w:right="174"/>
        <w:jc w:val="both"/>
        <w:rPr>
          <w:rFonts w:ascii="Rotis Sans Serif Std" w:hAnsi="Rotis Sans Serif Std"/>
          <w:sz w:val="22"/>
          <w:szCs w:val="22"/>
        </w:rPr>
      </w:pPr>
    </w:p>
    <w:p w:rsidR="00645ED6" w:rsidRPr="001B5833" w:rsidRDefault="001B5833" w:rsidP="00645ED6">
      <w:pPr>
        <w:ind w:right="174"/>
        <w:jc w:val="both"/>
        <w:rPr>
          <w:rFonts w:ascii="Rotis Sans Serif Std" w:hAnsi="Rotis Sans Serif Std" w:cs="Arial"/>
          <w:b/>
          <w:sz w:val="22"/>
          <w:szCs w:val="22"/>
          <w:u w:val="single"/>
        </w:rPr>
      </w:pPr>
      <w:r w:rsidRPr="001B5833">
        <w:rPr>
          <w:rFonts w:ascii="Rotis Sans Serif Std" w:hAnsi="Rotis Sans Serif Std"/>
          <w:b/>
          <w:sz w:val="22"/>
          <w:szCs w:val="22"/>
          <w:u w:val="single"/>
        </w:rPr>
        <w:t>5</w:t>
      </w:r>
      <w:r w:rsidR="00645ED6" w:rsidRPr="001B5833">
        <w:rPr>
          <w:rFonts w:ascii="Rotis Sans Serif Std" w:hAnsi="Rotis Sans Serif Std"/>
          <w:b/>
          <w:sz w:val="22"/>
          <w:szCs w:val="22"/>
          <w:u w:val="single"/>
        </w:rPr>
        <w:t>. Ggf. Ko-Finanzierung durch andere Einrichtungen benennen (auch aus anderen Mitteln):</w:t>
      </w:r>
    </w:p>
    <w:p w:rsidR="00645ED6" w:rsidRPr="001B5833" w:rsidRDefault="00B635C3" w:rsidP="00CC2F70">
      <w:pPr>
        <w:ind w:right="-138"/>
        <w:rPr>
          <w:rFonts w:ascii="Rotis Sans Serif Std" w:hAnsi="Rotis Sans Serif Std"/>
          <w:sz w:val="22"/>
          <w:szCs w:val="22"/>
        </w:rPr>
      </w:pPr>
      <w:sdt>
        <w:sdtPr>
          <w:rPr>
            <w:rFonts w:ascii="Rotis Sans Serif Std" w:hAnsi="Rotis Sans Serif Std"/>
          </w:rPr>
          <w:id w:val="-1917782834"/>
          <w:placeholder>
            <w:docPart w:val="AF6BBE4F9C534A4483D1C88046668914"/>
          </w:placeholder>
          <w:showingPlcHdr/>
        </w:sdtPr>
        <w:sdtEndPr/>
        <w:sdtContent>
          <w:r w:rsidR="00480B5F" w:rsidRPr="00C6059E">
            <w:rPr>
              <w:rStyle w:val="Platzhaltertext"/>
              <w:rFonts w:ascii="Rotis Sans Serif Std" w:eastAsiaTheme="majorEastAsia" w:hAnsi="Rotis Sans Serif Std"/>
              <w:b/>
              <w:color w:val="767171" w:themeColor="background2" w:themeShade="80"/>
              <w:szCs w:val="20"/>
            </w:rPr>
            <w:t>Klicken Sie hier, um Ihren Text einzugeben.</w:t>
          </w:r>
        </w:sdtContent>
      </w:sdt>
    </w:p>
    <w:p w:rsidR="00645ED6" w:rsidRDefault="00645ED6" w:rsidP="00CC2F70">
      <w:pPr>
        <w:ind w:right="-138"/>
        <w:rPr>
          <w:rFonts w:ascii="Rotis Sans Serif Std" w:hAnsi="Rotis Sans Serif Std"/>
          <w:sz w:val="22"/>
          <w:szCs w:val="22"/>
        </w:rPr>
      </w:pPr>
    </w:p>
    <w:p w:rsidR="001B5833" w:rsidRDefault="001B5833" w:rsidP="00CC2F70">
      <w:pPr>
        <w:ind w:right="-138"/>
        <w:rPr>
          <w:rFonts w:ascii="Rotis Sans Serif Std" w:hAnsi="Rotis Sans Serif Std"/>
          <w:sz w:val="22"/>
          <w:szCs w:val="22"/>
        </w:rPr>
      </w:pPr>
    </w:p>
    <w:p w:rsidR="001B5833" w:rsidRPr="001B5833" w:rsidRDefault="001B5833" w:rsidP="00CC2F70">
      <w:pPr>
        <w:ind w:right="-138"/>
        <w:rPr>
          <w:rFonts w:ascii="Rotis Sans Serif Std" w:hAnsi="Rotis Sans Serif Std"/>
          <w:sz w:val="22"/>
          <w:szCs w:val="22"/>
        </w:rPr>
      </w:pPr>
    </w:p>
    <w:p w:rsidR="00645ED6" w:rsidRDefault="001B5833" w:rsidP="00CC2F70">
      <w:pPr>
        <w:ind w:right="-138"/>
        <w:rPr>
          <w:rFonts w:ascii="Rotis Sans Serif Std" w:hAnsi="Rotis Sans Serif Std"/>
          <w:b/>
          <w:sz w:val="22"/>
          <w:szCs w:val="22"/>
          <w:u w:val="single"/>
        </w:rPr>
      </w:pPr>
      <w:r>
        <w:rPr>
          <w:rFonts w:ascii="Rotis Sans Serif Std" w:hAnsi="Rotis Sans Serif Std"/>
          <w:b/>
          <w:sz w:val="22"/>
          <w:szCs w:val="22"/>
          <w:u w:val="single"/>
        </w:rPr>
        <w:t>6</w:t>
      </w:r>
      <w:r w:rsidR="00645ED6" w:rsidRPr="001B5833">
        <w:rPr>
          <w:rFonts w:ascii="Rotis Sans Serif Std" w:hAnsi="Rotis Sans Serif Std"/>
          <w:b/>
          <w:sz w:val="22"/>
          <w:szCs w:val="22"/>
          <w:u w:val="single"/>
        </w:rPr>
        <w:t>. Benennung der beteiligten bzw. betroffenen Lehreinheit(en) und Studiengänge:</w:t>
      </w:r>
    </w:p>
    <w:p w:rsidR="004F50B9" w:rsidRDefault="00B635C3" w:rsidP="00CC2F70">
      <w:pPr>
        <w:ind w:right="-138"/>
        <w:rPr>
          <w:rFonts w:ascii="Rotis Sans Serif Std" w:hAnsi="Rotis Sans Serif Std"/>
          <w:b/>
          <w:sz w:val="22"/>
          <w:szCs w:val="22"/>
          <w:u w:val="single"/>
        </w:rPr>
      </w:pPr>
      <w:sdt>
        <w:sdtPr>
          <w:rPr>
            <w:rFonts w:ascii="Rotis Sans Serif Std" w:hAnsi="Rotis Sans Serif Std"/>
          </w:rPr>
          <w:id w:val="-1653052462"/>
          <w:placeholder>
            <w:docPart w:val="AAC90E799B344025AF2282ABCE42BA45"/>
          </w:placeholder>
          <w:showingPlcHdr/>
        </w:sdtPr>
        <w:sdtEndPr/>
        <w:sdtContent>
          <w:r w:rsidR="00480B5F" w:rsidRPr="00C6059E">
            <w:rPr>
              <w:rStyle w:val="Platzhaltertext"/>
              <w:rFonts w:ascii="Rotis Sans Serif Std" w:eastAsiaTheme="majorEastAsia" w:hAnsi="Rotis Sans Serif Std"/>
              <w:b/>
              <w:color w:val="767171" w:themeColor="background2" w:themeShade="80"/>
              <w:szCs w:val="20"/>
            </w:rPr>
            <w:t>Klicken Sie hier, um Ihren Text einzugeben.</w:t>
          </w:r>
        </w:sdtContent>
      </w:sdt>
    </w:p>
    <w:p w:rsidR="004F50B9" w:rsidRDefault="004F50B9" w:rsidP="00CC2F70">
      <w:pPr>
        <w:ind w:right="-138"/>
        <w:rPr>
          <w:rFonts w:ascii="Rotis Sans Serif Std" w:hAnsi="Rotis Sans Serif Std"/>
          <w:b/>
          <w:sz w:val="22"/>
          <w:szCs w:val="22"/>
          <w:u w:val="single"/>
        </w:rPr>
      </w:pPr>
    </w:p>
    <w:p w:rsidR="004F50B9" w:rsidRDefault="004F50B9" w:rsidP="00CC2F70">
      <w:pPr>
        <w:ind w:right="-138"/>
        <w:rPr>
          <w:rFonts w:ascii="Rotis Sans Serif Std" w:hAnsi="Rotis Sans Serif Std"/>
          <w:b/>
          <w:sz w:val="22"/>
          <w:szCs w:val="22"/>
          <w:u w:val="single"/>
        </w:rPr>
      </w:pPr>
    </w:p>
    <w:p w:rsidR="004F50B9" w:rsidRDefault="004F50B9" w:rsidP="00CC2F70">
      <w:pPr>
        <w:ind w:right="-138"/>
        <w:rPr>
          <w:rFonts w:ascii="Rotis Sans Serif Std" w:hAnsi="Rotis Sans Serif Std"/>
          <w:b/>
          <w:sz w:val="22"/>
          <w:szCs w:val="22"/>
          <w:u w:val="single"/>
        </w:rPr>
      </w:pPr>
    </w:p>
    <w:p w:rsidR="004F50B9" w:rsidRDefault="004F50B9" w:rsidP="00CC2F70">
      <w:pPr>
        <w:ind w:right="-138"/>
        <w:rPr>
          <w:rFonts w:ascii="Rotis Sans Serif Std" w:hAnsi="Rotis Sans Serif Std"/>
          <w:b/>
          <w:sz w:val="22"/>
          <w:szCs w:val="22"/>
          <w:u w:val="single"/>
        </w:rPr>
      </w:pPr>
    </w:p>
    <w:p w:rsidR="004F50B9" w:rsidRDefault="004F50B9" w:rsidP="004F50B9">
      <w:pPr>
        <w:rPr>
          <w:rFonts w:ascii="Rotis Sans Serif Std" w:hAnsi="Rotis Sans Serif Std"/>
          <w:b/>
          <w:sz w:val="22"/>
          <w:szCs w:val="22"/>
          <w:u w:val="single"/>
        </w:rPr>
      </w:pPr>
      <w:r w:rsidRPr="004F50B9">
        <w:rPr>
          <w:rFonts w:ascii="Rotis Sans Serif Std" w:eastAsiaTheme="majorEastAsia" w:hAnsi="Rotis Sans Serif Std"/>
          <w:b/>
          <w:sz w:val="22"/>
          <w:szCs w:val="22"/>
          <w:u w:val="single"/>
        </w:rPr>
        <w:t xml:space="preserve">7. Das Projekt wird von einem Gremium der </w:t>
      </w:r>
      <w:proofErr w:type="spellStart"/>
      <w:r w:rsidRPr="004F50B9">
        <w:rPr>
          <w:rFonts w:ascii="Rotis Sans Serif Std" w:eastAsiaTheme="majorEastAsia" w:hAnsi="Rotis Sans Serif Std"/>
          <w:b/>
          <w:sz w:val="22"/>
          <w:szCs w:val="22"/>
          <w:u w:val="single"/>
        </w:rPr>
        <w:t>Studierendenschaft</w:t>
      </w:r>
      <w:proofErr w:type="spellEnd"/>
      <w:r w:rsidRPr="004F50B9">
        <w:rPr>
          <w:rFonts w:ascii="Rotis Sans Serif Std" w:eastAsiaTheme="majorEastAsia" w:hAnsi="Rotis Sans Serif Std"/>
          <w:b/>
          <w:sz w:val="22"/>
          <w:szCs w:val="22"/>
          <w:u w:val="single"/>
        </w:rPr>
        <w:t xml:space="preserve"> unterstützt (Bitte Beschluss beifügen):</w:t>
      </w:r>
    </w:p>
    <w:p w:rsidR="004F50B9" w:rsidRPr="001B5833" w:rsidRDefault="00B635C3" w:rsidP="00CC2F70">
      <w:pPr>
        <w:ind w:right="-138"/>
        <w:rPr>
          <w:rFonts w:ascii="Rotis Sans Serif Std" w:hAnsi="Rotis Sans Serif Std"/>
          <w:b/>
          <w:sz w:val="22"/>
          <w:szCs w:val="22"/>
          <w:u w:val="single"/>
        </w:rPr>
      </w:pPr>
      <w:sdt>
        <w:sdtPr>
          <w:rPr>
            <w:rFonts w:ascii="Rotis Sans Serif Std" w:hAnsi="Rotis Sans Serif Std"/>
          </w:rPr>
          <w:id w:val="-1534645105"/>
          <w:placeholder>
            <w:docPart w:val="D74838A448EB4F72A32A09C7B04E295B"/>
          </w:placeholder>
          <w:showingPlcHdr/>
        </w:sdtPr>
        <w:sdtEndPr/>
        <w:sdtContent>
          <w:r w:rsidR="00480B5F" w:rsidRPr="00C6059E">
            <w:rPr>
              <w:rStyle w:val="Platzhaltertext"/>
              <w:rFonts w:ascii="Rotis Sans Serif Std" w:eastAsiaTheme="majorEastAsia" w:hAnsi="Rotis Sans Serif Std"/>
              <w:b/>
              <w:color w:val="767171" w:themeColor="background2" w:themeShade="80"/>
              <w:szCs w:val="20"/>
            </w:rPr>
            <w:t>Klicken Sie hier, um Ihren Text einzugeben.</w:t>
          </w:r>
        </w:sdtContent>
      </w:sdt>
    </w:p>
    <w:sectPr w:rsidR="004F50B9" w:rsidRPr="001B5833" w:rsidSect="001B5833">
      <w:headerReference w:type="default" r:id="rId12"/>
      <w:footerReference w:type="default" r:id="rId13"/>
      <w:pgSz w:w="11906" w:h="16838" w:code="9"/>
      <w:pgMar w:top="1077" w:right="1440" w:bottom="107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751" w:rsidRDefault="008F7751" w:rsidP="00DC3D67">
      <w:r>
        <w:separator/>
      </w:r>
    </w:p>
  </w:endnote>
  <w:endnote w:type="continuationSeparator" w:id="0">
    <w:p w:rsidR="008F7751" w:rsidRDefault="008F7751" w:rsidP="00DC3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 Light">
    <w:altName w:val="Rotis Sans Serif Std Ligh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tis Sans Serif Std">
    <w:panose1 w:val="020B0503030202020304"/>
    <w:charset w:val="00"/>
    <w:family w:val="swiss"/>
    <w:notTrueType/>
    <w:pitch w:val="variable"/>
    <w:sig w:usb0="00000003" w:usb1="00000001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A17" w:rsidRDefault="00961A17" w:rsidP="00961A17">
    <w:pPr>
      <w:rPr>
        <w:rFonts w:ascii="Rotis Sans Serif Std" w:eastAsiaTheme="minorEastAsia" w:hAnsi="Rotis Sans Serif Std" w:cs="Arial"/>
        <w:iCs/>
        <w:noProof/>
      </w:rPr>
    </w:pPr>
    <w:r>
      <w:rPr>
        <w:rFonts w:ascii="Rotis Sans Serif Std" w:eastAsiaTheme="minorEastAsia" w:hAnsi="Rotis Sans Serif Std" w:cs="Arial"/>
        <w:iCs/>
        <w:noProof/>
      </w:rPr>
      <w:t xml:space="preserve">Datenschutzhinweise: </w:t>
    </w:r>
    <w:hyperlink r:id="rId1" w:history="1">
      <w:r>
        <w:rPr>
          <w:rStyle w:val="Hyperlink"/>
          <w:rFonts w:ascii="Rotis Sans Serif Std" w:eastAsiaTheme="minorEastAsia" w:hAnsi="Rotis Sans Serif Std" w:cs="Arial"/>
          <w:noProof/>
        </w:rPr>
        <w:t>https://www.uni-hannover.de/datenschutzhinweis-finanzdezernat/</w:t>
      </w:r>
    </w:hyperlink>
  </w:p>
  <w:p w:rsidR="00961A17" w:rsidRDefault="00961A1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751" w:rsidRDefault="008F7751" w:rsidP="00DC3D67">
      <w:r>
        <w:separator/>
      </w:r>
    </w:p>
  </w:footnote>
  <w:footnote w:type="continuationSeparator" w:id="0">
    <w:p w:rsidR="008F7751" w:rsidRDefault="008F7751" w:rsidP="00DC3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A17" w:rsidRDefault="00961A17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81335E1" wp14:editId="7406E575">
          <wp:simplePos x="0" y="0"/>
          <wp:positionH relativeFrom="margin">
            <wp:align>right</wp:align>
          </wp:positionH>
          <wp:positionV relativeFrom="page">
            <wp:posOffset>307075</wp:posOffset>
          </wp:positionV>
          <wp:extent cx="1870364" cy="511142"/>
          <wp:effectExtent l="0" t="0" r="0" b="3810"/>
          <wp:wrapNone/>
          <wp:docPr id="3" name="Grafik 3" descr="luh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luh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364" cy="511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DF66472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E36282A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41E802A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29A802C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C44ABA6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347BDE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DCA070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2082F6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FE888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E62CC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8B3241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8E63E4C"/>
    <w:multiLevelType w:val="multilevel"/>
    <w:tmpl w:val="04090023"/>
    <w:styleLink w:val="ArtikelAbschnitt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81674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2"/>
  </w:num>
  <w:num w:numId="21">
    <w:abstractNumId w:val="17"/>
  </w:num>
  <w:num w:numId="22">
    <w:abstractNumId w:val="11"/>
  </w:num>
  <w:num w:numId="23">
    <w:abstractNumId w:val="25"/>
  </w:num>
  <w:num w:numId="24">
    <w:abstractNumId w:val="19"/>
  </w:num>
  <w:num w:numId="25">
    <w:abstractNumId w:val="2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51"/>
    <w:rsid w:val="000A5F22"/>
    <w:rsid w:val="000E3889"/>
    <w:rsid w:val="001B5833"/>
    <w:rsid w:val="001D6543"/>
    <w:rsid w:val="00260A24"/>
    <w:rsid w:val="00274DAC"/>
    <w:rsid w:val="00344C6E"/>
    <w:rsid w:val="00372E68"/>
    <w:rsid w:val="003747C9"/>
    <w:rsid w:val="00480B5F"/>
    <w:rsid w:val="004E108E"/>
    <w:rsid w:val="004F50B9"/>
    <w:rsid w:val="00645252"/>
    <w:rsid w:val="00645ED6"/>
    <w:rsid w:val="006D3D74"/>
    <w:rsid w:val="0083569A"/>
    <w:rsid w:val="008F7751"/>
    <w:rsid w:val="0093311A"/>
    <w:rsid w:val="00961A17"/>
    <w:rsid w:val="00A9204E"/>
    <w:rsid w:val="00B635C3"/>
    <w:rsid w:val="00BB74C7"/>
    <w:rsid w:val="00C33B13"/>
    <w:rsid w:val="00CC2F70"/>
    <w:rsid w:val="00D4518F"/>
    <w:rsid w:val="00D631A1"/>
    <w:rsid w:val="00DC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7751"/>
    <w:rPr>
      <w:rFonts w:ascii="Agfa Rotis Sans Serif Light" w:eastAsia="Times New Roman" w:hAnsi="Agfa Rotis Sans Serif Light" w:cs="Times New Roman"/>
      <w:sz w:val="20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C3D67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C3D67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C3D67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C3D67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DC3D67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C3D67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DC3D67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C3D67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DC3D67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C3D67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C3D67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C3D67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C3D67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C3D67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C3D67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DC3D67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C3D67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DC3D67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DC3D67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C3D67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C3D6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C3D67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DC3D67"/>
    <w:rPr>
      <w:rFonts w:ascii="Calibri" w:hAnsi="Calibri" w:cs="Calibri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DC3D67"/>
    <w:rPr>
      <w:rFonts w:ascii="Calibri" w:hAnsi="Calibri" w:cs="Calibri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DC3D67"/>
    <w:rPr>
      <w:rFonts w:ascii="Calibri" w:hAnsi="Calibri" w:cs="Calibri"/>
      <w:i/>
      <w:iCs/>
      <w:color w:val="1F4E79" w:themeColor="accent1" w:themeShade="80"/>
    </w:rPr>
  </w:style>
  <w:style w:type="character" w:styleId="Fett">
    <w:name w:val="Strong"/>
    <w:basedOn w:val="Absatz-Standardschriftart"/>
    <w:uiPriority w:val="22"/>
    <w:qFormat/>
    <w:rsid w:val="00DC3D67"/>
    <w:rPr>
      <w:rFonts w:ascii="Calibri" w:hAnsi="Calibri" w:cs="Calibri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DC3D6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DC3D67"/>
    <w:rPr>
      <w:rFonts w:ascii="Calibri" w:hAnsi="Calibri" w:cs="Calibri"/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C3D67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3D67"/>
    <w:rPr>
      <w:rFonts w:ascii="Calibri" w:hAnsi="Calibri" w:cs="Calibri"/>
      <w:i/>
      <w:iCs/>
      <w:color w:val="1F4E79" w:themeColor="accent1" w:themeShade="80"/>
    </w:rPr>
  </w:style>
  <w:style w:type="character" w:styleId="SchwacherVerweis">
    <w:name w:val="Subtle Reference"/>
    <w:basedOn w:val="Absatz-Standardschriftart"/>
    <w:uiPriority w:val="31"/>
    <w:qFormat/>
    <w:rsid w:val="00DC3D67"/>
    <w:rPr>
      <w:rFonts w:ascii="Calibri" w:hAnsi="Calibri" w:cs="Calibri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DC3D67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Buchtitel">
    <w:name w:val="Book Title"/>
    <w:basedOn w:val="Absatz-Standardschriftart"/>
    <w:uiPriority w:val="33"/>
    <w:qFormat/>
    <w:rsid w:val="00DC3D67"/>
    <w:rPr>
      <w:rFonts w:ascii="Calibri" w:hAnsi="Calibri" w:cs="Calibri"/>
      <w:b/>
      <w:bCs/>
      <w:i/>
      <w:iCs/>
      <w:spacing w:val="5"/>
    </w:rPr>
  </w:style>
  <w:style w:type="character" w:styleId="Hyperlink">
    <w:name w:val="Hyperlink"/>
    <w:basedOn w:val="Absatz-Standardschriftart"/>
    <w:uiPriority w:val="99"/>
    <w:unhideWhenUsed/>
    <w:rsid w:val="00DC3D67"/>
    <w:rPr>
      <w:rFonts w:ascii="Calibri" w:hAnsi="Calibri" w:cs="Calibri"/>
      <w:color w:val="1F4E79" w:themeColor="accent1" w:themeShade="80"/>
      <w:u w:val="single"/>
    </w:rPr>
  </w:style>
  <w:style w:type="character" w:styleId="BesuchterLink">
    <w:name w:val="FollowedHyperlink"/>
    <w:basedOn w:val="Absatz-Standardschriftart"/>
    <w:uiPriority w:val="99"/>
    <w:unhideWhenUsed/>
    <w:rsid w:val="00DC3D67"/>
    <w:rPr>
      <w:rFonts w:ascii="Calibri" w:hAnsi="Calibri" w:cs="Calibri"/>
      <w:color w:val="954F72" w:themeColor="followed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DC3D67"/>
    <w:pPr>
      <w:spacing w:after="200"/>
    </w:pPr>
    <w:rPr>
      <w:i/>
      <w:iCs/>
      <w:color w:val="44546A" w:themeColor="text2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3D67"/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3D67"/>
    <w:rPr>
      <w:rFonts w:ascii="Segoe UI" w:hAnsi="Segoe UI" w:cs="Segoe UI"/>
      <w:szCs w:val="18"/>
    </w:rPr>
  </w:style>
  <w:style w:type="paragraph" w:styleId="Blocktext">
    <w:name w:val="Block Text"/>
    <w:basedOn w:val="Standard"/>
    <w:uiPriority w:val="99"/>
    <w:semiHidden/>
    <w:unhideWhenUsed/>
    <w:rsid w:val="00DC3D67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DC3D67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C3D67"/>
    <w:rPr>
      <w:rFonts w:ascii="Calibri" w:hAnsi="Calibri" w:cs="Calibri"/>
      <w:szCs w:val="16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DC3D67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C3D67"/>
    <w:rPr>
      <w:rFonts w:ascii="Calibri" w:hAnsi="Calibri" w:cs="Calibri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3D67"/>
    <w:rPr>
      <w:rFonts w:ascii="Calibri" w:hAnsi="Calibri" w:cs="Calibri"/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3D67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3D67"/>
    <w:rPr>
      <w:rFonts w:ascii="Calibri" w:hAnsi="Calibri" w:cs="Calibri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3D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3D67"/>
    <w:rPr>
      <w:rFonts w:ascii="Calibri" w:hAnsi="Calibri" w:cs="Calibri"/>
      <w:b/>
      <w:bCs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C3D67"/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C3D67"/>
    <w:rPr>
      <w:rFonts w:ascii="Segoe UI" w:hAnsi="Segoe UI" w:cs="Segoe UI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C3D67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C3D67"/>
    <w:rPr>
      <w:rFonts w:ascii="Calibri" w:hAnsi="Calibri" w:cs="Calibri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DC3D67"/>
    <w:rPr>
      <w:rFonts w:ascii="Calibri Light" w:eastAsiaTheme="majorEastAsia" w:hAnsi="Calibri Light" w:cs="Calibri Light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C3D67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C3D67"/>
    <w:rPr>
      <w:rFonts w:ascii="Calibri" w:hAnsi="Calibri" w:cs="Calibri"/>
      <w:szCs w:val="20"/>
    </w:rPr>
  </w:style>
  <w:style w:type="character" w:styleId="HTMLCode">
    <w:name w:val="HTML Code"/>
    <w:basedOn w:val="Absatz-Standardschriftart"/>
    <w:uiPriority w:val="99"/>
    <w:semiHidden/>
    <w:unhideWhenUsed/>
    <w:rsid w:val="00DC3D67"/>
    <w:rPr>
      <w:rFonts w:ascii="Consolas" w:hAnsi="Consolas" w:cs="Calibri"/>
      <w:sz w:val="22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DC3D67"/>
    <w:rPr>
      <w:rFonts w:ascii="Consolas" w:hAnsi="Consolas" w:cs="Calibri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C3D67"/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C3D67"/>
    <w:rPr>
      <w:rFonts w:ascii="Consolas" w:hAnsi="Consolas" w:cs="Calibri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DC3D67"/>
    <w:rPr>
      <w:rFonts w:ascii="Consolas" w:hAnsi="Consolas" w:cs="Calibri"/>
      <w:sz w:val="22"/>
      <w:szCs w:val="20"/>
    </w:rPr>
  </w:style>
  <w:style w:type="paragraph" w:styleId="Makrotext">
    <w:name w:val="macro"/>
    <w:link w:val="MakrotextZchn"/>
    <w:uiPriority w:val="99"/>
    <w:semiHidden/>
    <w:unhideWhenUsed/>
    <w:rsid w:val="00DC3D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DC3D67"/>
    <w:rPr>
      <w:rFonts w:ascii="Consolas" w:hAnsi="Consolas" w:cs="Calibri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DC3D67"/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C3D67"/>
    <w:rPr>
      <w:rFonts w:ascii="Consolas" w:hAnsi="Consolas" w:cs="Calibri"/>
      <w:szCs w:val="21"/>
    </w:rPr>
  </w:style>
  <w:style w:type="character" w:styleId="Platzhaltertext">
    <w:name w:val="Placeholder Text"/>
    <w:basedOn w:val="Absatz-Standardschriftart"/>
    <w:uiPriority w:val="99"/>
    <w:semiHidden/>
    <w:rsid w:val="00DC3D67"/>
    <w:rPr>
      <w:rFonts w:ascii="Calibri" w:hAnsi="Calibri" w:cs="Calibri"/>
      <w:color w:val="3B3838" w:themeColor="background2" w:themeShade="40"/>
    </w:rPr>
  </w:style>
  <w:style w:type="paragraph" w:styleId="Kopfzeile">
    <w:name w:val="header"/>
    <w:basedOn w:val="Standard"/>
    <w:link w:val="KopfzeileZchn"/>
    <w:uiPriority w:val="99"/>
    <w:unhideWhenUsed/>
    <w:rsid w:val="00DC3D67"/>
  </w:style>
  <w:style w:type="character" w:customStyle="1" w:styleId="KopfzeileZchn">
    <w:name w:val="Kopfzeile Zchn"/>
    <w:basedOn w:val="Absatz-Standardschriftart"/>
    <w:link w:val="Kopfzeile"/>
    <w:uiPriority w:val="99"/>
    <w:rsid w:val="00DC3D67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DC3D67"/>
  </w:style>
  <w:style w:type="character" w:customStyle="1" w:styleId="FuzeileZchn">
    <w:name w:val="Fußzeile Zchn"/>
    <w:basedOn w:val="Absatz-Standardschriftart"/>
    <w:link w:val="Fuzeile"/>
    <w:uiPriority w:val="99"/>
    <w:rsid w:val="00DC3D67"/>
    <w:rPr>
      <w:rFonts w:ascii="Calibri" w:hAnsi="Calibri" w:cs="Calibri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DC3D67"/>
    <w:pPr>
      <w:spacing w:after="120"/>
      <w:ind w:left="1757"/>
    </w:pPr>
  </w:style>
  <w:style w:type="character" w:customStyle="1" w:styleId="Mention">
    <w:name w:val="Mention"/>
    <w:basedOn w:val="Absatz-Standardschriftart"/>
    <w:uiPriority w:val="99"/>
    <w:semiHidden/>
    <w:unhideWhenUsed/>
    <w:rsid w:val="00DC3D67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KeineListe"/>
    <w:uiPriority w:val="99"/>
    <w:semiHidden/>
    <w:unhideWhenUsed/>
    <w:rsid w:val="00DC3D67"/>
    <w:pPr>
      <w:numPr>
        <w:numId w:val="24"/>
      </w:numPr>
    </w:pPr>
  </w:style>
  <w:style w:type="numbering" w:styleId="1ai">
    <w:name w:val="Outline List 1"/>
    <w:basedOn w:val="KeineListe"/>
    <w:uiPriority w:val="99"/>
    <w:semiHidden/>
    <w:unhideWhenUsed/>
    <w:rsid w:val="00DC3D67"/>
    <w:pPr>
      <w:numPr>
        <w:numId w:val="25"/>
      </w:numPr>
    </w:pPr>
  </w:style>
  <w:style w:type="character" w:styleId="HTMLVariable">
    <w:name w:val="HTML Variable"/>
    <w:basedOn w:val="Absatz-Standardschriftart"/>
    <w:uiPriority w:val="99"/>
    <w:semiHidden/>
    <w:unhideWhenUsed/>
    <w:rsid w:val="00DC3D67"/>
    <w:rPr>
      <w:rFonts w:ascii="Calibri" w:hAnsi="Calibri" w:cs="Calibri"/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DC3D67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C3D67"/>
    <w:rPr>
      <w:rFonts w:ascii="Calibri" w:hAnsi="Calibri" w:cs="Calibri"/>
      <w:i/>
      <w:iCs/>
    </w:rPr>
  </w:style>
  <w:style w:type="character" w:styleId="HTMLDefinition">
    <w:name w:val="HTML Definition"/>
    <w:basedOn w:val="Absatz-Standardschriftart"/>
    <w:uiPriority w:val="99"/>
    <w:semiHidden/>
    <w:unhideWhenUsed/>
    <w:rsid w:val="00DC3D67"/>
    <w:rPr>
      <w:rFonts w:ascii="Calibri" w:hAnsi="Calibri" w:cs="Calibri"/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DC3D67"/>
    <w:rPr>
      <w:rFonts w:ascii="Calibri" w:hAnsi="Calibri" w:cs="Calibri"/>
      <w:i/>
      <w:iCs/>
    </w:rPr>
  </w:style>
  <w:style w:type="character" w:styleId="HTMLBeispiel">
    <w:name w:val="HTML Sample"/>
    <w:basedOn w:val="Absatz-Standardschriftart"/>
    <w:uiPriority w:val="99"/>
    <w:semiHidden/>
    <w:unhideWhenUsed/>
    <w:rsid w:val="00DC3D67"/>
    <w:rPr>
      <w:rFonts w:ascii="Consolas" w:hAnsi="Consolas" w:cs="Calibri"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unhideWhenUsed/>
    <w:rsid w:val="00DC3D67"/>
    <w:rPr>
      <w:rFonts w:ascii="Calibri" w:hAnsi="Calibri" w:cs="Calibri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DC3D67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DC3D67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DC3D67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C3D67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C3D67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DC3D67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DC3D67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DC3D67"/>
    <w:pPr>
      <w:spacing w:after="100"/>
      <w:ind w:left="154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3D67"/>
    <w:pPr>
      <w:outlineLvl w:val="9"/>
    </w:pPr>
    <w:rPr>
      <w:color w:val="2E74B5" w:themeColor="accent1" w:themeShade="BF"/>
    </w:rPr>
  </w:style>
  <w:style w:type="table" w:styleId="TabelleProfessionell">
    <w:name w:val="Table Professional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DC3D6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DC3D67"/>
  </w:style>
  <w:style w:type="character" w:customStyle="1" w:styleId="Hashtag">
    <w:name w:val="Hashtag"/>
    <w:basedOn w:val="Absatz-Standardschriftart"/>
    <w:uiPriority w:val="99"/>
    <w:semiHidden/>
    <w:unhideWhenUsed/>
    <w:rsid w:val="00DC3D67"/>
    <w:rPr>
      <w:rFonts w:ascii="Calibri" w:hAnsi="Calibri" w:cs="Calibri"/>
      <w:color w:val="2B579A"/>
      <w:shd w:val="clear" w:color="auto" w:fill="E1DFDD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DC3D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C3D67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leElegant">
    <w:name w:val="Table Elegant"/>
    <w:basedOn w:val="NormaleTabelle"/>
    <w:uiPriority w:val="99"/>
    <w:semiHidden/>
    <w:unhideWhenUsed/>
    <w:rsid w:val="00DC3D6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Standard"/>
    <w:uiPriority w:val="99"/>
    <w:semiHidden/>
    <w:unhideWhenUsed/>
    <w:rsid w:val="00DC3D67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DC3D67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DC3D67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DC3D67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DC3D67"/>
    <w:pPr>
      <w:ind w:left="1800" w:hanging="360"/>
      <w:contextualSpacing/>
    </w:pPr>
  </w:style>
  <w:style w:type="table" w:styleId="TabelleListe1">
    <w:name w:val="Table List 1"/>
    <w:basedOn w:val="NormaleTabelle"/>
    <w:uiPriority w:val="99"/>
    <w:semiHidden/>
    <w:unhideWhenUsed/>
    <w:rsid w:val="00DC3D6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DC3D6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DC3D6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DC3D6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DC3D6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DC3D6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enfortsetzung">
    <w:name w:val="List Continue"/>
    <w:basedOn w:val="Standard"/>
    <w:uiPriority w:val="99"/>
    <w:semiHidden/>
    <w:unhideWhenUsed/>
    <w:rsid w:val="00DC3D67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DC3D67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DC3D67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DC3D67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DC3D67"/>
    <w:pPr>
      <w:spacing w:after="120"/>
      <w:ind w:left="1800"/>
      <w:contextualSpacing/>
    </w:pPr>
  </w:style>
  <w:style w:type="paragraph" w:styleId="Listenabsatz">
    <w:name w:val="List Paragraph"/>
    <w:basedOn w:val="Standard"/>
    <w:uiPriority w:val="34"/>
    <w:unhideWhenUsed/>
    <w:qFormat/>
    <w:rsid w:val="00DC3D67"/>
    <w:pPr>
      <w:ind w:left="72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DC3D67"/>
    <w:pPr>
      <w:numPr>
        <w:numId w:val="13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DC3D67"/>
    <w:pPr>
      <w:numPr>
        <w:numId w:val="14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DC3D67"/>
    <w:pPr>
      <w:numPr>
        <w:numId w:val="15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DC3D67"/>
    <w:pPr>
      <w:numPr>
        <w:numId w:val="16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DC3D67"/>
    <w:pPr>
      <w:numPr>
        <w:numId w:val="17"/>
      </w:numPr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DC3D67"/>
    <w:pPr>
      <w:numPr>
        <w:numId w:val="8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DC3D67"/>
    <w:pPr>
      <w:numPr>
        <w:numId w:val="9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DC3D67"/>
    <w:pPr>
      <w:numPr>
        <w:numId w:val="10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DC3D67"/>
    <w:pPr>
      <w:numPr>
        <w:numId w:val="11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C3D67"/>
    <w:pPr>
      <w:numPr>
        <w:numId w:val="12"/>
      </w:numPr>
      <w:contextualSpacing/>
    </w:pPr>
  </w:style>
  <w:style w:type="table" w:styleId="TabelleKlassisch1">
    <w:name w:val="Table Classic 1"/>
    <w:basedOn w:val="NormaleTabelle"/>
    <w:uiPriority w:val="99"/>
    <w:semiHidden/>
    <w:unhideWhenUsed/>
    <w:rsid w:val="00DC3D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DC3D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DC3D6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DC3D67"/>
  </w:style>
  <w:style w:type="character" w:styleId="Endnotenzeichen">
    <w:name w:val="endnote reference"/>
    <w:basedOn w:val="Absatz-Standardschriftart"/>
    <w:uiPriority w:val="99"/>
    <w:semiHidden/>
    <w:unhideWhenUsed/>
    <w:rsid w:val="00DC3D67"/>
    <w:rPr>
      <w:rFonts w:ascii="Calibri" w:hAnsi="Calibri" w:cs="Calibri"/>
      <w:vertAlign w:val="superscript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DC3D67"/>
    <w:pPr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DC3D67"/>
    <w:pPr>
      <w:spacing w:before="120"/>
    </w:pPr>
    <w:rPr>
      <w:rFonts w:ascii="Calibri Light" w:eastAsiaTheme="majorEastAsia" w:hAnsi="Calibri Light" w:cs="Calibri Light"/>
      <w:b/>
      <w:bCs/>
      <w:sz w:val="24"/>
    </w:rPr>
  </w:style>
  <w:style w:type="table" w:styleId="FarbigeListe">
    <w:name w:val="Colorful List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DC3D6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DC3D6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DC3D6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Umschlagadresse">
    <w:name w:val="envelope address"/>
    <w:basedOn w:val="Standard"/>
    <w:uiPriority w:val="99"/>
    <w:semiHidden/>
    <w:unhideWhenUsed/>
    <w:rsid w:val="00DC3D67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</w:rPr>
  </w:style>
  <w:style w:type="numbering" w:styleId="ArtikelAbschnitt">
    <w:name w:val="Outline List 3"/>
    <w:basedOn w:val="KeineListe"/>
    <w:uiPriority w:val="99"/>
    <w:semiHidden/>
    <w:unhideWhenUsed/>
    <w:rsid w:val="00DC3D67"/>
    <w:pPr>
      <w:numPr>
        <w:numId w:val="26"/>
      </w:numPr>
    </w:pPr>
  </w:style>
  <w:style w:type="table" w:styleId="EinfacheTabelle1">
    <w:name w:val="Plain Table 1"/>
    <w:basedOn w:val="NormaleTabelle"/>
    <w:uiPriority w:val="41"/>
    <w:rsid w:val="00DC3D6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DC3D6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DC3D6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DC3D6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DC3D6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KeinLeerraum">
    <w:name w:val="No Spacing"/>
    <w:uiPriority w:val="1"/>
    <w:qFormat/>
    <w:rsid w:val="00DC3D67"/>
    <w:rPr>
      <w:rFonts w:ascii="Calibri" w:hAnsi="Calibri" w:cs="Calibri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DC3D67"/>
  </w:style>
  <w:style w:type="character" w:customStyle="1" w:styleId="DatumZchn">
    <w:name w:val="Datum Zchn"/>
    <w:basedOn w:val="Absatz-Standardschriftart"/>
    <w:link w:val="Datum"/>
    <w:uiPriority w:val="99"/>
    <w:semiHidden/>
    <w:rsid w:val="00DC3D67"/>
    <w:rPr>
      <w:rFonts w:ascii="Calibri" w:hAnsi="Calibri" w:cs="Calibri"/>
    </w:rPr>
  </w:style>
  <w:style w:type="paragraph" w:styleId="StandardWeb">
    <w:name w:val="Normal (Web)"/>
    <w:basedOn w:val="Standard"/>
    <w:uiPriority w:val="99"/>
    <w:semiHidden/>
    <w:unhideWhenUsed/>
    <w:rsid w:val="00DC3D67"/>
    <w:rPr>
      <w:rFonts w:ascii="Times New Roman" w:hAnsi="Times New Roman"/>
      <w:sz w:val="24"/>
    </w:rPr>
  </w:style>
  <w:style w:type="character" w:customStyle="1" w:styleId="SmartHyperlink">
    <w:name w:val="Smart Hyperlink"/>
    <w:basedOn w:val="Absatz-Standardschriftart"/>
    <w:uiPriority w:val="99"/>
    <w:semiHidden/>
    <w:unhideWhenUsed/>
    <w:rsid w:val="00DC3D67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C3D67"/>
    <w:rPr>
      <w:rFonts w:ascii="Calibri" w:hAnsi="Calibri" w:cs="Calibri"/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C3D6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C3D67"/>
    <w:rPr>
      <w:rFonts w:ascii="Calibri" w:hAnsi="Calibri" w:cs="Calibri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DC3D67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C3D67"/>
    <w:rPr>
      <w:rFonts w:ascii="Calibri" w:hAnsi="Calibri" w:cs="Calibri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C3D67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C3D67"/>
    <w:rPr>
      <w:rFonts w:ascii="Calibri" w:hAnsi="Calibri" w:cs="Calibri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DC3D67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C3D67"/>
    <w:rPr>
      <w:rFonts w:ascii="Calibri" w:hAnsi="Calibri" w:cs="Calibri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DC3D67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C3D67"/>
    <w:rPr>
      <w:rFonts w:ascii="Calibri" w:hAnsi="Calibri" w:cs="Calibri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DC3D67"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C3D67"/>
    <w:rPr>
      <w:rFonts w:ascii="Calibri" w:hAnsi="Calibri" w:cs="Calibri"/>
    </w:rPr>
  </w:style>
  <w:style w:type="paragraph" w:styleId="Standardeinzug">
    <w:name w:val="Normal Indent"/>
    <w:basedOn w:val="Standard"/>
    <w:uiPriority w:val="99"/>
    <w:semiHidden/>
    <w:unhideWhenUsed/>
    <w:rsid w:val="00DC3D67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DC3D67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C3D67"/>
    <w:rPr>
      <w:rFonts w:ascii="Calibri" w:hAnsi="Calibri" w:cs="Calibri"/>
    </w:rPr>
  </w:style>
  <w:style w:type="table" w:styleId="TabelleAktuell">
    <w:name w:val="Table Contemporary"/>
    <w:basedOn w:val="NormaleTabelle"/>
    <w:uiPriority w:val="99"/>
    <w:semiHidden/>
    <w:unhideWhenUsed/>
    <w:rsid w:val="00DC3D6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HelleListe">
    <w:name w:val="Light List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DC3D6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DC3D6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DunkleListe">
    <w:name w:val="Dark List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entabelle1hell">
    <w:name w:val="List Table 1 Light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2">
    <w:name w:val="List Table 2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3">
    <w:name w:val="List Table 3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DC3D6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DC3D6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DC3D67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DC3D67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DC3D67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DC3D67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DC3D67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DC3D67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DC3D67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C3D67"/>
    <w:rPr>
      <w:rFonts w:ascii="Calibri" w:hAnsi="Calibri" w:cs="Calibri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DC3D67"/>
  </w:style>
  <w:style w:type="character" w:customStyle="1" w:styleId="AnredeZchn">
    <w:name w:val="Anrede Zchn"/>
    <w:basedOn w:val="Absatz-Standardschriftart"/>
    <w:link w:val="Anrede"/>
    <w:uiPriority w:val="99"/>
    <w:semiHidden/>
    <w:rsid w:val="00DC3D67"/>
    <w:rPr>
      <w:rFonts w:ascii="Calibri" w:hAnsi="Calibri" w:cs="Calibri"/>
    </w:rPr>
  </w:style>
  <w:style w:type="table" w:styleId="TabelleSpalten1">
    <w:name w:val="Table Columns 1"/>
    <w:basedOn w:val="NormaleTabelle"/>
    <w:uiPriority w:val="99"/>
    <w:semiHidden/>
    <w:unhideWhenUsed/>
    <w:rsid w:val="00DC3D6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DC3D6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DC3D6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DC3D6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DC3D6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Unterschrift">
    <w:name w:val="Signature"/>
    <w:basedOn w:val="Standard"/>
    <w:link w:val="UnterschriftZchn"/>
    <w:uiPriority w:val="99"/>
    <w:semiHidden/>
    <w:unhideWhenUsed/>
    <w:rsid w:val="00DC3D67"/>
    <w:pPr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C3D67"/>
    <w:rPr>
      <w:rFonts w:ascii="Calibri" w:hAnsi="Calibri" w:cs="Calibri"/>
    </w:rPr>
  </w:style>
  <w:style w:type="table" w:styleId="TabelleEinfach1">
    <w:name w:val="Table Simple 1"/>
    <w:basedOn w:val="NormaleTabelle"/>
    <w:uiPriority w:val="99"/>
    <w:semiHidden/>
    <w:unhideWhenUsed/>
    <w:rsid w:val="00DC3D6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DC3D6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DC3D6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rsid w:val="00DC3D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DC3D67"/>
    <w:pPr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DC3D67"/>
    <w:pPr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DC3D67"/>
    <w:pPr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DC3D67"/>
    <w:pPr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DC3D67"/>
    <w:pPr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DC3D67"/>
    <w:pPr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DC3D67"/>
    <w:pPr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DC3D67"/>
    <w:pPr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DC3D67"/>
    <w:pPr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DC3D67"/>
    <w:rPr>
      <w:rFonts w:ascii="Calibri Light" w:eastAsiaTheme="majorEastAsia" w:hAnsi="Calibri Light" w:cs="Calibri Light"/>
      <w:b/>
      <w:bCs/>
    </w:rPr>
  </w:style>
  <w:style w:type="paragraph" w:styleId="Gruformel">
    <w:name w:val="Closing"/>
    <w:basedOn w:val="Standard"/>
    <w:link w:val="GruformelZchn"/>
    <w:uiPriority w:val="99"/>
    <w:semiHidden/>
    <w:unhideWhenUsed/>
    <w:rsid w:val="00DC3D67"/>
    <w:pPr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C3D67"/>
    <w:rPr>
      <w:rFonts w:ascii="Calibri" w:hAnsi="Calibri" w:cs="Calibri"/>
    </w:rPr>
  </w:style>
  <w:style w:type="table" w:styleId="Tabellenraster">
    <w:name w:val="Table Grid"/>
    <w:basedOn w:val="NormaleTabelle"/>
    <w:uiPriority w:val="39"/>
    <w:rsid w:val="00DC3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1">
    <w:name w:val="Table Grid 1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DC3D6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DC3D6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DC3D6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DC3D6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DC3D6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netztabelle1hell">
    <w:name w:val="Grid Table 1 Light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tternetztabelle6farbig">
    <w:name w:val="Grid Table 6 Colorful"/>
    <w:basedOn w:val="NormaleTabelle"/>
    <w:uiPriority w:val="51"/>
    <w:rsid w:val="00DC3D6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tternetztabelle7farbig">
    <w:name w:val="Grid Table 7 Colorful"/>
    <w:basedOn w:val="NormaleTabelle"/>
    <w:uiPriority w:val="52"/>
    <w:rsid w:val="00DC3D6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DC3D6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DC3D6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rsid w:val="00DC3D6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unotenzeichen">
    <w:name w:val="footnote reference"/>
    <w:basedOn w:val="Absatz-Standardschriftart"/>
    <w:uiPriority w:val="99"/>
    <w:semiHidden/>
    <w:unhideWhenUsed/>
    <w:rsid w:val="00DC3D67"/>
    <w:rPr>
      <w:rFonts w:ascii="Calibri" w:hAnsi="Calibri" w:cs="Calibri"/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sid w:val="00DC3D67"/>
    <w:rPr>
      <w:rFonts w:ascii="Calibri" w:hAnsi="Calibri" w:cs="Calibri"/>
    </w:rPr>
  </w:style>
  <w:style w:type="table" w:styleId="Tabelle3D-Effekt1">
    <w:name w:val="Table 3D effects 1"/>
    <w:basedOn w:val="NormaleTabelle"/>
    <w:uiPriority w:val="99"/>
    <w:semiHidden/>
    <w:unhideWhenUsed/>
    <w:rsid w:val="00DC3D6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DC3D6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DC3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DC3D6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ni-hannover.de/sqm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javascript:linkTo_UnCryptMailto(%27nbjmup%2BhsffopggjdfAavw%5C%2Fvoj.iboopwfs%5C%2Fef%27);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i-hannover.de/datenschutzhinweis-finanzdezerna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hrs\AppData\Roaming\Microsoft\Templates\Einfacher%20Zeilenabstand%20(lee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48D1F59D1747BBBD574370393E21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E84BBE-106B-49C8-83A0-37F629EC4926}"/>
      </w:docPartPr>
      <w:docPartBody>
        <w:p w:rsidR="006F20DD" w:rsidRDefault="009B77A1" w:rsidP="009B77A1">
          <w:pPr>
            <w:pStyle w:val="1E48D1F59D1747BBBD574370393E2198"/>
          </w:pPr>
          <w:r w:rsidRPr="002F6F9A">
            <w:rPr>
              <w:rStyle w:val="Platzhaltertext"/>
              <w:rFonts w:ascii="Rotis Sans Serif Std" w:hAnsi="Rotis Sans Serif Std"/>
              <w:b/>
            </w:rPr>
            <w:t>Klicken Sie hier, um Ihren Namen einzugeben.</w:t>
          </w:r>
        </w:p>
      </w:docPartBody>
    </w:docPart>
    <w:docPart>
      <w:docPartPr>
        <w:name w:val="B7DEBE7299EF4CB2BE1DC81715D909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99458C-5F4B-4E95-85E3-FD948C0542F3}"/>
      </w:docPartPr>
      <w:docPartBody>
        <w:p w:rsidR="006F20DD" w:rsidRDefault="009B77A1" w:rsidP="009B77A1">
          <w:pPr>
            <w:pStyle w:val="B7DEBE7299EF4CB2BE1DC81715D90906"/>
          </w:pPr>
          <w:r w:rsidRPr="002F6F9A">
            <w:rPr>
              <w:rStyle w:val="Platzhaltertext"/>
              <w:rFonts w:ascii="Rotis Sans Serif Std" w:hAnsi="Rotis Sans Serif Std"/>
              <w:b/>
            </w:rPr>
            <w:t>Klicken Sie hier, um Ihren Vornamen einzugeben.</w:t>
          </w:r>
        </w:p>
      </w:docPartBody>
    </w:docPart>
    <w:docPart>
      <w:docPartPr>
        <w:name w:val="93550620ECF34FB785A2B1550F3D41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E55DCC-9026-438E-B0C2-3CBB8DBD149B}"/>
      </w:docPartPr>
      <w:docPartBody>
        <w:p w:rsidR="006F20DD" w:rsidRDefault="009B77A1" w:rsidP="009B77A1">
          <w:pPr>
            <w:pStyle w:val="93550620ECF34FB785A2B1550F3D4192"/>
          </w:pPr>
          <w:r w:rsidRPr="002F6F9A">
            <w:rPr>
              <w:rStyle w:val="Platzhaltertext"/>
              <w:rFonts w:ascii="Rotis Sans Serif Std" w:hAnsi="Rotis Sans Serif Std"/>
              <w:b/>
            </w:rPr>
            <w:t xml:space="preserve">Klicken Sie hier, um die </w:t>
          </w:r>
          <w:r>
            <w:rPr>
              <w:rStyle w:val="Platzhaltertext"/>
              <w:rFonts w:ascii="Rotis Sans Serif Std" w:hAnsi="Rotis Sans Serif Std"/>
              <w:b/>
            </w:rPr>
            <w:t>projektverantwortliche</w:t>
          </w:r>
          <w:r w:rsidRPr="002F6F9A">
            <w:rPr>
              <w:rStyle w:val="Platzhaltertext"/>
              <w:rFonts w:ascii="Rotis Sans Serif Std" w:hAnsi="Rotis Sans Serif Std"/>
              <w:b/>
            </w:rPr>
            <w:t xml:space="preserve"> Fakultät einzugeben.</w:t>
          </w:r>
        </w:p>
      </w:docPartBody>
    </w:docPart>
    <w:docPart>
      <w:docPartPr>
        <w:name w:val="109EC6792D2D4675BAE0387D2A97A5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A38A45-38AF-4E8F-B59F-B75FFD946EBF}"/>
      </w:docPartPr>
      <w:docPartBody>
        <w:p w:rsidR="006F20DD" w:rsidRDefault="009B77A1" w:rsidP="009B77A1">
          <w:pPr>
            <w:pStyle w:val="109EC6792D2D4675BAE0387D2A97A528"/>
          </w:pPr>
          <w:r w:rsidRPr="002F6F9A">
            <w:rPr>
              <w:rStyle w:val="Platzhaltertext"/>
              <w:rFonts w:ascii="Rotis Sans Serif Std" w:hAnsi="Rotis Sans Serif Std"/>
              <w:b/>
            </w:rPr>
            <w:t>Klicken Sie hier, um Ihre persönliche E-Mailadresse einzugeben.</w:t>
          </w:r>
        </w:p>
      </w:docPartBody>
    </w:docPart>
    <w:docPart>
      <w:docPartPr>
        <w:name w:val="3EC09FB0DE764E7FBB8BFE18BD6194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A42C4F-2058-447C-B14D-4C8E6738F979}"/>
      </w:docPartPr>
      <w:docPartBody>
        <w:p w:rsidR="006F20DD" w:rsidRDefault="009B77A1" w:rsidP="009B77A1">
          <w:pPr>
            <w:pStyle w:val="3EC09FB0DE764E7FBB8BFE18BD619401"/>
          </w:pPr>
          <w:r w:rsidRPr="002F6F9A">
            <w:rPr>
              <w:rStyle w:val="Platzhaltertext"/>
              <w:rFonts w:ascii="Rotis Sans Serif Std" w:hAnsi="Rotis Sans Serif Std"/>
              <w:b/>
            </w:rPr>
            <w:t xml:space="preserve">Klicken Sie hier, um Ihre </w:t>
          </w:r>
          <w:r>
            <w:rPr>
              <w:rStyle w:val="Platzhaltertext"/>
              <w:rFonts w:ascii="Rotis Sans Serif Std" w:hAnsi="Rotis Sans Serif Std"/>
              <w:b/>
            </w:rPr>
            <w:t xml:space="preserve">persönliche </w:t>
          </w:r>
          <w:r w:rsidRPr="002F6F9A">
            <w:rPr>
              <w:rStyle w:val="Platzhaltertext"/>
              <w:rFonts w:ascii="Rotis Sans Serif Std" w:hAnsi="Rotis Sans Serif Std"/>
              <w:b/>
            </w:rPr>
            <w:t>Telefonnummer einzugeben.</w:t>
          </w:r>
        </w:p>
      </w:docPartBody>
    </w:docPart>
    <w:docPart>
      <w:docPartPr>
        <w:name w:val="7057EA3849CB4995B2B8C3910214CD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77DDFA-CD00-4F58-8DC6-BDAFF41F0ADC}"/>
      </w:docPartPr>
      <w:docPartBody>
        <w:p w:rsidR="006F20DD" w:rsidRDefault="009B77A1" w:rsidP="009B77A1">
          <w:pPr>
            <w:pStyle w:val="7057EA3849CB4995B2B8C3910214CD03"/>
          </w:pPr>
          <w:r w:rsidRPr="002F6F9A">
            <w:rPr>
              <w:rStyle w:val="Platzhaltertext"/>
              <w:rFonts w:ascii="Rotis Sans Serif Std" w:hAnsi="Rotis Sans Serif Std"/>
              <w:b/>
            </w:rPr>
            <w:t>Klicken Sie hier, um den Titel Ihres Projektes einzugeben.</w:t>
          </w:r>
        </w:p>
      </w:docPartBody>
    </w:docPart>
    <w:docPart>
      <w:docPartPr>
        <w:name w:val="0FFCBF55DE7A457692B9D183F20E81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EA40E4-8C26-468A-BBD4-D06F51F0B5EC}"/>
      </w:docPartPr>
      <w:docPartBody>
        <w:p w:rsidR="006F20DD" w:rsidRDefault="009B77A1" w:rsidP="009B77A1">
          <w:pPr>
            <w:pStyle w:val="0FFCBF55DE7A457692B9D183F20E8174"/>
          </w:pPr>
          <w:r w:rsidRPr="002F6F9A">
            <w:rPr>
              <w:rStyle w:val="Platzhaltertext"/>
              <w:rFonts w:ascii="Rotis Sans Serif Std" w:hAnsi="Rotis Sans Serif Std"/>
              <w:b/>
            </w:rPr>
            <w:t>Klicken Sie hier, um den Titel Ihres Projektes einzugeben.</w:t>
          </w:r>
        </w:p>
      </w:docPartBody>
    </w:docPart>
    <w:docPart>
      <w:docPartPr>
        <w:name w:val="A42B5B03940A4CD1886E739D0B1584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FAE226-A920-4817-8D35-DBAE3F705E3C}"/>
      </w:docPartPr>
      <w:docPartBody>
        <w:p w:rsidR="006F20DD" w:rsidRDefault="009B77A1" w:rsidP="009B77A1">
          <w:pPr>
            <w:pStyle w:val="A42B5B03940A4CD1886E739D0B15847B"/>
          </w:pPr>
          <w:r w:rsidRPr="002F6F9A">
            <w:rPr>
              <w:rStyle w:val="Platzhaltertext"/>
              <w:rFonts w:ascii="Rotis Sans Serif Std" w:hAnsi="Rotis Sans Serif Std"/>
              <w:b/>
            </w:rPr>
            <w:t>Klicken Sie hier, um den Titel Ihres Projektes einzugeben.</w:t>
          </w:r>
        </w:p>
      </w:docPartBody>
    </w:docPart>
    <w:docPart>
      <w:docPartPr>
        <w:name w:val="98B492BB5877400BAE224FEBED6C98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718A3C-0100-474C-9622-D8DF5AEA0A07}"/>
      </w:docPartPr>
      <w:docPartBody>
        <w:p w:rsidR="006F20DD" w:rsidRDefault="009B77A1" w:rsidP="009B77A1">
          <w:pPr>
            <w:pStyle w:val="98B492BB5877400BAE224FEBED6C984C"/>
          </w:pPr>
          <w:r w:rsidRPr="002F6F9A">
            <w:rPr>
              <w:rStyle w:val="Platzhaltertext"/>
              <w:rFonts w:ascii="Rotis Sans Serif Std" w:hAnsi="Rotis Sans Serif Std"/>
              <w:b/>
            </w:rPr>
            <w:t>Klicken Sie hier, um Ihre persönliche E-Mailadresse einzugeben.</w:t>
          </w:r>
        </w:p>
      </w:docPartBody>
    </w:docPart>
    <w:docPart>
      <w:docPartPr>
        <w:name w:val="6B44D490B9E1490BAEEF807D751E65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C687D3-F587-48EA-9C38-773A78F8AFBB}"/>
      </w:docPartPr>
      <w:docPartBody>
        <w:p w:rsidR="00C91CE1" w:rsidRDefault="002A137D" w:rsidP="002A137D">
          <w:pPr>
            <w:pStyle w:val="6B44D490B9E1490BAEEF807D751E65BE"/>
          </w:pPr>
          <w:r w:rsidRPr="00C6059E">
            <w:rPr>
              <w:rStyle w:val="Platzhaltertext"/>
              <w:rFonts w:ascii="Rotis Sans Serif Std" w:eastAsiaTheme="majorEastAsia" w:hAnsi="Rotis Sans Serif Std"/>
              <w:b/>
              <w:color w:val="767171" w:themeColor="background2" w:themeShade="80"/>
              <w:szCs w:val="20"/>
            </w:rPr>
            <w:t>Klicken Sie hier, um Ihren Text einzugeben.</w:t>
          </w:r>
        </w:p>
      </w:docPartBody>
    </w:docPart>
    <w:docPart>
      <w:docPartPr>
        <w:name w:val="16AB3BFDA51E420C848366E355C2C4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39A5AC-F985-4E64-9D9B-15CE946383BF}"/>
      </w:docPartPr>
      <w:docPartBody>
        <w:p w:rsidR="00C91CE1" w:rsidRDefault="002A137D" w:rsidP="002A137D">
          <w:pPr>
            <w:pStyle w:val="16AB3BFDA51E420C848366E355C2C41A"/>
          </w:pPr>
          <w:r w:rsidRPr="00C6059E">
            <w:rPr>
              <w:rStyle w:val="Platzhaltertext"/>
              <w:rFonts w:ascii="Rotis Sans Serif Std" w:eastAsiaTheme="majorEastAsia" w:hAnsi="Rotis Sans Serif Std"/>
              <w:b/>
              <w:color w:val="767171" w:themeColor="background2" w:themeShade="80"/>
              <w:szCs w:val="20"/>
            </w:rPr>
            <w:t>Klicken Sie hier, um Ihren Text einzugeben.</w:t>
          </w:r>
        </w:p>
      </w:docPartBody>
    </w:docPart>
    <w:docPart>
      <w:docPartPr>
        <w:name w:val="2CF9241A620E44599A63223D1FDE81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D2B960-415F-4AB6-9737-FD6208D713C6}"/>
      </w:docPartPr>
      <w:docPartBody>
        <w:p w:rsidR="00C91CE1" w:rsidRDefault="002A137D" w:rsidP="002A137D">
          <w:pPr>
            <w:pStyle w:val="2CF9241A620E44599A63223D1FDE8171"/>
          </w:pPr>
          <w:r w:rsidRPr="00C6059E">
            <w:rPr>
              <w:rStyle w:val="Platzhaltertext"/>
              <w:rFonts w:ascii="Rotis Sans Serif Std" w:eastAsiaTheme="majorEastAsia" w:hAnsi="Rotis Sans Serif Std"/>
              <w:b/>
              <w:color w:val="767171" w:themeColor="background2" w:themeShade="80"/>
              <w:szCs w:val="20"/>
            </w:rPr>
            <w:t>Klicken Sie hier, um Ihren Text einzugeben.</w:t>
          </w:r>
        </w:p>
      </w:docPartBody>
    </w:docPart>
    <w:docPart>
      <w:docPartPr>
        <w:name w:val="AF6BBE4F9C534A4483D1C880466689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3BBEC7-5F42-4704-A64F-C834D5EFDF39}"/>
      </w:docPartPr>
      <w:docPartBody>
        <w:p w:rsidR="00C91CE1" w:rsidRDefault="002A137D" w:rsidP="002A137D">
          <w:pPr>
            <w:pStyle w:val="AF6BBE4F9C534A4483D1C88046668914"/>
          </w:pPr>
          <w:r w:rsidRPr="00C6059E">
            <w:rPr>
              <w:rStyle w:val="Platzhaltertext"/>
              <w:rFonts w:ascii="Rotis Sans Serif Std" w:eastAsiaTheme="majorEastAsia" w:hAnsi="Rotis Sans Serif Std"/>
              <w:b/>
              <w:color w:val="767171" w:themeColor="background2" w:themeShade="80"/>
              <w:szCs w:val="20"/>
            </w:rPr>
            <w:t>Klicken Sie hier, um Ihren Text einzugeben.</w:t>
          </w:r>
        </w:p>
      </w:docPartBody>
    </w:docPart>
    <w:docPart>
      <w:docPartPr>
        <w:name w:val="AAC90E799B344025AF2282ABCE42BA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A15109-D90F-4FB2-900B-93F27893B6E1}"/>
      </w:docPartPr>
      <w:docPartBody>
        <w:p w:rsidR="00C91CE1" w:rsidRDefault="002A137D" w:rsidP="002A137D">
          <w:pPr>
            <w:pStyle w:val="AAC90E799B344025AF2282ABCE42BA45"/>
          </w:pPr>
          <w:r w:rsidRPr="00C6059E">
            <w:rPr>
              <w:rStyle w:val="Platzhaltertext"/>
              <w:rFonts w:ascii="Rotis Sans Serif Std" w:eastAsiaTheme="majorEastAsia" w:hAnsi="Rotis Sans Serif Std"/>
              <w:b/>
              <w:color w:val="767171" w:themeColor="background2" w:themeShade="80"/>
              <w:szCs w:val="20"/>
            </w:rPr>
            <w:t>Klicken Sie hier, um Ihren Text einzugeben.</w:t>
          </w:r>
        </w:p>
      </w:docPartBody>
    </w:docPart>
    <w:docPart>
      <w:docPartPr>
        <w:name w:val="D74838A448EB4F72A32A09C7B04E29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FFE7CC-A4BC-4156-A632-43407DBA5954}"/>
      </w:docPartPr>
      <w:docPartBody>
        <w:p w:rsidR="00C91CE1" w:rsidRDefault="002A137D" w:rsidP="002A137D">
          <w:pPr>
            <w:pStyle w:val="D74838A448EB4F72A32A09C7B04E295B"/>
          </w:pPr>
          <w:r w:rsidRPr="00C6059E">
            <w:rPr>
              <w:rStyle w:val="Platzhaltertext"/>
              <w:rFonts w:ascii="Rotis Sans Serif Std" w:eastAsiaTheme="majorEastAsia" w:hAnsi="Rotis Sans Serif Std"/>
              <w:b/>
              <w:color w:val="767171" w:themeColor="background2" w:themeShade="80"/>
              <w:szCs w:val="20"/>
            </w:rPr>
            <w:t>Klicken Sie hier, um Ihren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 Light">
    <w:altName w:val="Rotis Sans Serif Std Ligh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tis Sans Serif Std">
    <w:panose1 w:val="020B0503030202020304"/>
    <w:charset w:val="00"/>
    <w:family w:val="swiss"/>
    <w:notTrueType/>
    <w:pitch w:val="variable"/>
    <w:sig w:usb0="00000003" w:usb1="00000001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7A1"/>
    <w:rsid w:val="002A137D"/>
    <w:rsid w:val="006F20DD"/>
    <w:rsid w:val="009B77A1"/>
    <w:rsid w:val="00C9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A137D"/>
    <w:rPr>
      <w:rFonts w:ascii="Calibri" w:hAnsi="Calibri" w:cs="Calibri"/>
      <w:color w:val="3B3838" w:themeColor="background2" w:themeShade="40"/>
    </w:rPr>
  </w:style>
  <w:style w:type="paragraph" w:customStyle="1" w:styleId="1E48D1F59D1747BBBD574370393E2198">
    <w:name w:val="1E48D1F59D1747BBBD574370393E2198"/>
    <w:rsid w:val="009B77A1"/>
  </w:style>
  <w:style w:type="paragraph" w:customStyle="1" w:styleId="B7DEBE7299EF4CB2BE1DC81715D90906">
    <w:name w:val="B7DEBE7299EF4CB2BE1DC81715D90906"/>
    <w:rsid w:val="009B77A1"/>
  </w:style>
  <w:style w:type="paragraph" w:customStyle="1" w:styleId="C631352A838D4038BF23895247FDD5F3">
    <w:name w:val="C631352A838D4038BF23895247FDD5F3"/>
    <w:rsid w:val="009B77A1"/>
  </w:style>
  <w:style w:type="paragraph" w:customStyle="1" w:styleId="93550620ECF34FB785A2B1550F3D4192">
    <w:name w:val="93550620ECF34FB785A2B1550F3D4192"/>
    <w:rsid w:val="009B77A1"/>
  </w:style>
  <w:style w:type="paragraph" w:customStyle="1" w:styleId="109EC6792D2D4675BAE0387D2A97A528">
    <w:name w:val="109EC6792D2D4675BAE0387D2A97A528"/>
    <w:rsid w:val="009B77A1"/>
  </w:style>
  <w:style w:type="paragraph" w:customStyle="1" w:styleId="3EC09FB0DE764E7FBB8BFE18BD619401">
    <w:name w:val="3EC09FB0DE764E7FBB8BFE18BD619401"/>
    <w:rsid w:val="009B77A1"/>
  </w:style>
  <w:style w:type="paragraph" w:customStyle="1" w:styleId="22CF7BB8C1024CDC8CF936660E7DFEC8">
    <w:name w:val="22CF7BB8C1024CDC8CF936660E7DFEC8"/>
    <w:rsid w:val="009B77A1"/>
  </w:style>
  <w:style w:type="paragraph" w:customStyle="1" w:styleId="7057EA3849CB4995B2B8C3910214CD03">
    <w:name w:val="7057EA3849CB4995B2B8C3910214CD03"/>
    <w:rsid w:val="009B77A1"/>
  </w:style>
  <w:style w:type="paragraph" w:customStyle="1" w:styleId="A0416520A97A44D49ACC7F1222EF6B03">
    <w:name w:val="A0416520A97A44D49ACC7F1222EF6B03"/>
    <w:rsid w:val="009B77A1"/>
  </w:style>
  <w:style w:type="paragraph" w:customStyle="1" w:styleId="77787B3610B4469FABA69A195BE01679">
    <w:name w:val="77787B3610B4469FABA69A195BE01679"/>
    <w:rsid w:val="009B77A1"/>
  </w:style>
  <w:style w:type="paragraph" w:customStyle="1" w:styleId="C3A6CA1E13C444CBAF68C10425682FD9">
    <w:name w:val="C3A6CA1E13C444CBAF68C10425682FD9"/>
    <w:rsid w:val="009B77A1"/>
  </w:style>
  <w:style w:type="paragraph" w:customStyle="1" w:styleId="023AB069D0F7411E850F54E0E088F10F">
    <w:name w:val="023AB069D0F7411E850F54E0E088F10F"/>
    <w:rsid w:val="009B77A1"/>
  </w:style>
  <w:style w:type="paragraph" w:customStyle="1" w:styleId="0FFCBF55DE7A457692B9D183F20E8174">
    <w:name w:val="0FFCBF55DE7A457692B9D183F20E8174"/>
    <w:rsid w:val="009B77A1"/>
  </w:style>
  <w:style w:type="paragraph" w:customStyle="1" w:styleId="A42B5B03940A4CD1886E739D0B15847B">
    <w:name w:val="A42B5B03940A4CD1886E739D0B15847B"/>
    <w:rsid w:val="009B77A1"/>
  </w:style>
  <w:style w:type="paragraph" w:customStyle="1" w:styleId="98B492BB5877400BAE224FEBED6C984C">
    <w:name w:val="98B492BB5877400BAE224FEBED6C984C"/>
    <w:rsid w:val="009B77A1"/>
  </w:style>
  <w:style w:type="paragraph" w:customStyle="1" w:styleId="6B44D490B9E1490BAEEF807D751E65BE">
    <w:name w:val="6B44D490B9E1490BAEEF807D751E65BE"/>
    <w:rsid w:val="002A137D"/>
  </w:style>
  <w:style w:type="paragraph" w:customStyle="1" w:styleId="16AB3BFDA51E420C848366E355C2C41A">
    <w:name w:val="16AB3BFDA51E420C848366E355C2C41A"/>
    <w:rsid w:val="002A137D"/>
  </w:style>
  <w:style w:type="paragraph" w:customStyle="1" w:styleId="2CF9241A620E44599A63223D1FDE8171">
    <w:name w:val="2CF9241A620E44599A63223D1FDE8171"/>
    <w:rsid w:val="002A137D"/>
  </w:style>
  <w:style w:type="paragraph" w:customStyle="1" w:styleId="AF6BBE4F9C534A4483D1C88046668914">
    <w:name w:val="AF6BBE4F9C534A4483D1C88046668914"/>
    <w:rsid w:val="002A137D"/>
  </w:style>
  <w:style w:type="paragraph" w:customStyle="1" w:styleId="AAC90E799B344025AF2282ABCE42BA45">
    <w:name w:val="AAC90E799B344025AF2282ABCE42BA45"/>
    <w:rsid w:val="002A137D"/>
  </w:style>
  <w:style w:type="paragraph" w:customStyle="1" w:styleId="D74838A448EB4F72A32A09C7B04E295B">
    <w:name w:val="D74838A448EB4F72A32A09C7B04E295B"/>
    <w:rsid w:val="002A13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4873beb7-5857-4685-be1f-d57550cc96cc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015751C-CCB0-442A-B3C8-08D198298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Einfacher Zeilenabstand (leer).dotx</Template>
  <TotalTime>0</TotalTime>
  <Pages>2</Pages>
  <Words>340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2023-10-10T08:32:00Z</dcterms:created>
  <dcterms:modified xsi:type="dcterms:W3CDTF">2023-10-10T08:32:00Z</dcterms:modified>
</cp:coreProperties>
</file>