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3" w:rsidRDefault="001B5833" w:rsidP="008F7751">
      <w:pPr>
        <w:ind w:right="-1583"/>
        <w:jc w:val="both"/>
        <w:rPr>
          <w:rFonts w:ascii="Rotis Sans Serif Std" w:hAnsi="Rotis Sans Serif Std" w:cs="Arial"/>
          <w:sz w:val="24"/>
        </w:rPr>
      </w:pP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An</w:t>
      </w: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Green Office der LUH</w:t>
      </w: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z. Hd. Frau Mittrach (PS 8)</w:t>
      </w: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961A17" w:rsidRDefault="00961A17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</w:p>
    <w:p w:rsidR="008F7799" w:rsidRDefault="008F7751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 w:rsidRPr="005C14E1">
        <w:rPr>
          <w:rFonts w:ascii="Rotis Sans Serif Std" w:hAnsi="Rotis Sans Serif Std"/>
          <w:b/>
          <w:sz w:val="32"/>
          <w:szCs w:val="32"/>
        </w:rPr>
        <w:t>Studentischer Antrag auf Studienqualitätsmittel</w:t>
      </w:r>
      <w:r>
        <w:rPr>
          <w:rFonts w:ascii="Rotis Sans Serif Std" w:hAnsi="Rotis Sans Serif Std"/>
          <w:b/>
          <w:sz w:val="32"/>
          <w:szCs w:val="32"/>
        </w:rPr>
        <w:t xml:space="preserve"> – </w:t>
      </w:r>
    </w:p>
    <w:p w:rsidR="008F7751" w:rsidRPr="005C14E1" w:rsidRDefault="001B5833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>
        <w:rPr>
          <w:rFonts w:ascii="Rotis Sans Serif Std" w:hAnsi="Rotis Sans Serif Std"/>
          <w:b/>
          <w:sz w:val="32"/>
          <w:szCs w:val="32"/>
        </w:rPr>
        <w:t>„</w:t>
      </w:r>
      <w:r w:rsidR="008F7751">
        <w:rPr>
          <w:rFonts w:ascii="Rotis Sans Serif Std" w:hAnsi="Rotis Sans Serif Std"/>
          <w:b/>
          <w:sz w:val="32"/>
          <w:szCs w:val="32"/>
        </w:rPr>
        <w:t xml:space="preserve">Klimatopf </w:t>
      </w:r>
      <w:r w:rsidR="000E3889">
        <w:rPr>
          <w:rFonts w:ascii="Rotis Sans Serif Std" w:hAnsi="Rotis Sans Serif Std"/>
          <w:b/>
          <w:sz w:val="32"/>
          <w:szCs w:val="32"/>
        </w:rPr>
        <w:t>Lehre</w:t>
      </w:r>
      <w:r w:rsidR="008F7799">
        <w:rPr>
          <w:rFonts w:ascii="Rotis Sans Serif Std" w:hAnsi="Rotis Sans Serif Std"/>
          <w:b/>
          <w:sz w:val="32"/>
          <w:szCs w:val="32"/>
        </w:rPr>
        <w:t>/Studierende</w:t>
      </w:r>
      <w:r w:rsidR="000E11DB">
        <w:rPr>
          <w:rFonts w:ascii="Rotis Sans Serif Std" w:hAnsi="Rotis Sans Serif Std"/>
          <w:b/>
          <w:sz w:val="32"/>
          <w:szCs w:val="32"/>
        </w:rPr>
        <w:t>nvertretung</w:t>
      </w:r>
      <w:r w:rsidR="00CF1174">
        <w:rPr>
          <w:rFonts w:ascii="Rotis Sans Serif Std" w:hAnsi="Rotis Sans Serif Std"/>
          <w:b/>
          <w:sz w:val="32"/>
          <w:szCs w:val="32"/>
        </w:rPr>
        <w:t>en</w:t>
      </w:r>
      <w:r>
        <w:rPr>
          <w:rFonts w:ascii="Rotis Sans Serif Std" w:hAnsi="Rotis Sans Serif Std"/>
          <w:b/>
          <w:sz w:val="32"/>
          <w:szCs w:val="32"/>
        </w:rPr>
        <w:t>“</w:t>
      </w:r>
    </w:p>
    <w:p w:rsidR="00A9204E" w:rsidRDefault="00A9204E"/>
    <w:p w:rsidR="008F7751" w:rsidRDefault="008F7751"/>
    <w:p w:rsidR="001B5833" w:rsidRDefault="001B5833"/>
    <w:p w:rsidR="001B5833" w:rsidRDefault="001B5833"/>
    <w:p w:rsidR="008F7751" w:rsidRDefault="008F7751"/>
    <w:p w:rsidR="008F7751" w:rsidRPr="00CE0E9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Hiermit beantrage ich eine Förderung für das Projekt (Titel):</w:t>
      </w:r>
    </w:p>
    <w:sdt>
      <w:sdtPr>
        <w:rPr>
          <w:rFonts w:ascii="Rotis Sans Serif Std" w:hAnsi="Rotis Sans Serif Std"/>
          <w:sz w:val="22"/>
          <w:szCs w:val="22"/>
        </w:rPr>
        <w:id w:val="-38212313"/>
        <w:placeholder>
          <w:docPart w:val="7057EA3849CB4995B2B8C3910214CD03"/>
        </w:placeholder>
        <w:showingPlcHdr/>
      </w:sdtPr>
      <w:sdtEndPr/>
      <w:sdtContent>
        <w:p w:rsidR="008F7751" w:rsidRPr="00CE0E93" w:rsidRDefault="008F7751" w:rsidP="008F7751">
          <w:pPr>
            <w:spacing w:line="360" w:lineRule="auto"/>
            <w:rPr>
              <w:rFonts w:ascii="Rotis Sans Serif Std" w:hAnsi="Rotis Sans Serif Std"/>
              <w:sz w:val="22"/>
              <w:szCs w:val="22"/>
            </w:rPr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den Titel Ihres Projektes einzugeben.</w:t>
          </w:r>
        </w:p>
      </w:sdtContent>
    </w:sdt>
    <w:p w:rsidR="008F7751" w:rsidRPr="00CE0E93" w:rsidRDefault="008F7751">
      <w:pPr>
        <w:rPr>
          <w:rFonts w:ascii="Rotis Sans Serif Std" w:hAnsi="Rotis Sans Serif Std"/>
          <w:b/>
          <w:sz w:val="22"/>
          <w:szCs w:val="22"/>
        </w:rPr>
      </w:pPr>
    </w:p>
    <w:p w:rsidR="00645ED6" w:rsidRPr="00CE0E9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 xml:space="preserve">Beantragte Gesamtsumme: </w:t>
      </w:r>
    </w:p>
    <w:sdt>
      <w:sdtPr>
        <w:rPr>
          <w:rFonts w:ascii="Rotis Sans Serif Std" w:hAnsi="Rotis Sans Serif Std"/>
          <w:sz w:val="22"/>
          <w:szCs w:val="22"/>
        </w:rPr>
        <w:id w:val="1631971262"/>
        <w:placeholder>
          <w:docPart w:val="0FFCBF55DE7A457692B9D183F20E8174"/>
        </w:placeholder>
      </w:sdtPr>
      <w:sdtEndPr>
        <w:rPr>
          <w:color w:val="767171" w:themeColor="background2" w:themeShade="80"/>
        </w:rPr>
      </w:sdtEndPr>
      <w:sdtContent>
        <w:p w:rsidR="00645ED6" w:rsidRPr="00C6059E" w:rsidRDefault="00645ED6" w:rsidP="00645ED6">
          <w:pPr>
            <w:spacing w:line="360" w:lineRule="auto"/>
            <w:rPr>
              <w:rFonts w:ascii="Rotis Sans Serif Std" w:hAnsi="Rotis Sans Serif Std"/>
              <w:color w:val="767171" w:themeColor="background2" w:themeShade="80"/>
              <w:sz w:val="22"/>
              <w:szCs w:val="22"/>
            </w:rPr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die Gesamtsumme Ihres Projektes einzugeben.</w:t>
          </w:r>
        </w:p>
      </w:sdtContent>
    </w:sdt>
    <w:p w:rsidR="00645ED6" w:rsidRPr="00CE0E93" w:rsidRDefault="00645ED6">
      <w:pPr>
        <w:rPr>
          <w:rFonts w:ascii="Rotis Sans Serif Std" w:hAnsi="Rotis Sans Serif Std"/>
          <w:sz w:val="22"/>
          <w:szCs w:val="22"/>
        </w:rPr>
      </w:pPr>
    </w:p>
    <w:p w:rsidR="00645ED6" w:rsidRPr="00CE0E9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Laufzeit (Semester):</w:t>
      </w:r>
    </w:p>
    <w:sdt>
      <w:sdtPr>
        <w:rPr>
          <w:rFonts w:ascii="Rotis Sans Serif Std" w:hAnsi="Rotis Sans Serif Std"/>
          <w:sz w:val="22"/>
          <w:szCs w:val="22"/>
        </w:rPr>
        <w:id w:val="-1797512283"/>
        <w:placeholder>
          <w:docPart w:val="A42B5B03940A4CD1886E739D0B15847B"/>
        </w:placeholder>
      </w:sdtPr>
      <w:sdtEndPr>
        <w:rPr>
          <w:color w:val="767171" w:themeColor="background2" w:themeShade="80"/>
        </w:rPr>
      </w:sdtEndPr>
      <w:sdtContent>
        <w:p w:rsidR="00645ED6" w:rsidRPr="00C6059E" w:rsidRDefault="00645ED6" w:rsidP="00645ED6">
          <w:pPr>
            <w:spacing w:line="360" w:lineRule="auto"/>
            <w:rPr>
              <w:rFonts w:ascii="Rotis Sans Serif Std" w:hAnsi="Rotis Sans Serif Std"/>
              <w:color w:val="767171" w:themeColor="background2" w:themeShade="80"/>
              <w:sz w:val="22"/>
              <w:szCs w:val="22"/>
            </w:rPr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die Laufzeit Ihres Projektes einzugeben.</w:t>
          </w:r>
        </w:p>
      </w:sdtContent>
    </w:sdt>
    <w:p w:rsidR="00645ED6" w:rsidRPr="00CE0E93" w:rsidRDefault="00645ED6">
      <w:pPr>
        <w:rPr>
          <w:rFonts w:ascii="Rotis Sans Serif Std" w:hAnsi="Rotis Sans Serif Std"/>
          <w:sz w:val="22"/>
          <w:szCs w:val="22"/>
          <w:u w:val="single"/>
        </w:rPr>
      </w:pPr>
    </w:p>
    <w:p w:rsidR="001B5833" w:rsidRPr="00CE0E93" w:rsidRDefault="001B5833">
      <w:pPr>
        <w:rPr>
          <w:rFonts w:ascii="Rotis Sans Serif Std" w:hAnsi="Rotis Sans Serif Std"/>
          <w:sz w:val="22"/>
          <w:szCs w:val="22"/>
          <w:u w:val="single"/>
        </w:rPr>
      </w:pPr>
    </w:p>
    <w:p w:rsidR="008F7751" w:rsidRPr="00CE0E93" w:rsidRDefault="008F7751">
      <w:pPr>
        <w:rPr>
          <w:rFonts w:ascii="Rotis Sans Serif Std" w:hAnsi="Rotis Sans Serif Std"/>
          <w:sz w:val="22"/>
          <w:szCs w:val="22"/>
        </w:rPr>
      </w:pPr>
    </w:p>
    <w:p w:rsidR="008F7751" w:rsidRPr="00CE0E9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1. Antragsteller/in</w:t>
      </w:r>
      <w:r w:rsidR="000E3889" w:rsidRPr="00CE0E93">
        <w:rPr>
          <w:rFonts w:ascii="Rotis Sans Serif Std" w:hAnsi="Rotis Sans Serif Std"/>
          <w:b/>
          <w:sz w:val="22"/>
          <w:szCs w:val="22"/>
          <w:u w:val="single"/>
        </w:rPr>
        <w:t xml:space="preserve"> </w:t>
      </w:r>
      <w:r w:rsidR="00FD3E70">
        <w:rPr>
          <w:rFonts w:ascii="Rotis Sans Serif Std" w:hAnsi="Rotis Sans Serif Std"/>
          <w:b/>
          <w:sz w:val="22"/>
          <w:szCs w:val="22"/>
          <w:u w:val="single"/>
        </w:rPr>
        <w:t>(Stud. Gremium</w:t>
      </w:r>
      <w:r w:rsidR="008F7799" w:rsidRPr="00CE0E93">
        <w:rPr>
          <w:rFonts w:ascii="Rotis Sans Serif Std" w:hAnsi="Rotis Sans Serif Std"/>
          <w:b/>
          <w:sz w:val="22"/>
          <w:szCs w:val="22"/>
          <w:u w:val="single"/>
        </w:rPr>
        <w:t>):</w:t>
      </w:r>
    </w:p>
    <w:p w:rsidR="008F7751" w:rsidRPr="00E47299" w:rsidRDefault="00FD3E70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Stud. Gremium</w:t>
      </w:r>
      <w:r>
        <w:rPr>
          <w:rFonts w:ascii="Rotis Sans Serif Std" w:hAnsi="Rotis Sans Serif Std"/>
          <w:sz w:val="22"/>
          <w:szCs w:val="22"/>
        </w:rPr>
        <w:tab/>
      </w:r>
      <w:r w:rsidR="00E47299">
        <w:rPr>
          <w:rFonts w:ascii="Rotis Sans Serif Std" w:hAnsi="Rotis Sans Serif Std"/>
          <w:sz w:val="22"/>
          <w:szCs w:val="22"/>
        </w:rPr>
        <w:t xml:space="preserve">: </w:t>
      </w:r>
      <w:r w:rsidR="00E47299" w:rsidRPr="00E47299">
        <w:rPr>
          <w:rFonts w:ascii="Rotis Sans Serif Std" w:hAnsi="Rotis Sans Serif Std"/>
          <w:sz w:val="22"/>
          <w:szCs w:val="22"/>
        </w:rPr>
        <w:tab/>
      </w:r>
      <w:r w:rsidR="00E47299" w:rsidRPr="00E47299"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sz w:val="22"/>
            <w:szCs w:val="22"/>
          </w:rPr>
          <w:id w:val="2008943741"/>
          <w:placeholder>
            <w:docPart w:val="8CD8391206F94D0F9F6DCC47058F7C63"/>
          </w:placeholder>
          <w:showingPlcHdr/>
        </w:sdtPr>
        <w:sdtEndPr/>
        <w:sdtContent>
          <w:r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 stud. Gremium</w:t>
          </w:r>
          <w:r w:rsidR="00E47299"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 xml:space="preserve"> einzugeben.</w:t>
          </w:r>
        </w:sdtContent>
      </w:sdt>
    </w:p>
    <w:p w:rsidR="008F7751" w:rsidRPr="00CE0E9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Name: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sz w:val="22"/>
            <w:szCs w:val="22"/>
          </w:rPr>
          <w:id w:val="-1912618005"/>
          <w:placeholder>
            <w:docPart w:val="1E48D1F59D1747BBBD574370393E2198"/>
          </w:placeholder>
          <w:showingPlcHdr/>
        </w:sdtPr>
        <w:sdtEndPr/>
        <w:sdtContent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sdtContent>
      </w:sdt>
    </w:p>
    <w:p w:rsidR="008F7751" w:rsidRPr="00CE0E93" w:rsidRDefault="00F525D4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Vorname:</w:t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sz w:val="22"/>
            <w:szCs w:val="22"/>
          </w:rPr>
          <w:id w:val="708072532"/>
          <w:placeholder>
            <w:docPart w:val="B7DEBE7299EF4CB2BE1DC81715D90906"/>
          </w:placeholder>
          <w:showingPlcHdr/>
        </w:sdtPr>
        <w:sdtEndPr/>
        <w:sdtContent>
          <w:r w:rsidR="008F7751"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sdtContent>
      </w:sdt>
    </w:p>
    <w:p w:rsidR="008F7751" w:rsidRPr="00F525D4" w:rsidRDefault="008F7751" w:rsidP="008F7751">
      <w:pPr>
        <w:spacing w:line="360" w:lineRule="auto"/>
        <w:rPr>
          <w:rFonts w:ascii="Rotis Sans Serif Std" w:hAnsi="Rotis Sans Serif Std"/>
          <w:color w:val="595959" w:themeColor="text1" w:themeTint="A6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E-Mail: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-1996480828"/>
          <w:placeholder>
            <w:docPart w:val="109EC6792D2D4675BAE0387D2A97A528"/>
          </w:placeholder>
        </w:sdtPr>
        <w:sdtEndPr/>
        <w:sdtContent>
          <w:r w:rsidR="00CE0E93" w:rsidRPr="00F525D4">
            <w:rPr>
              <w:rFonts w:ascii="Rotis Sans Serif Std" w:hAnsi="Rotis Sans Serif Std"/>
              <w:i/>
              <w:color w:val="595959" w:themeColor="text1" w:themeTint="A6"/>
              <w:sz w:val="22"/>
              <w:szCs w:val="22"/>
            </w:rPr>
            <w:t>Vorname.Name</w:t>
          </w:r>
          <w:r w:rsidR="008F7799" w:rsidRPr="00F525D4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@stud.</w:t>
          </w:r>
          <w:r w:rsidR="00CE0E93" w:rsidRPr="00F525D4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uni-hannover.de</w:t>
          </w:r>
        </w:sdtContent>
      </w:sdt>
    </w:p>
    <w:p w:rsidR="008F7751" w:rsidRPr="00CE0E9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Telefonnummer: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83388450"/>
          <w:placeholder>
            <w:docPart w:val="3EC09FB0DE764E7FBB8BFE18BD619401"/>
          </w:placeholder>
          <w:showingPlcHdr/>
        </w:sdtPr>
        <w:sdtEndPr>
          <w:rPr>
            <w:b/>
          </w:rPr>
        </w:sdtEndPr>
        <w:sdtContent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sdtContent>
      </w:sdt>
    </w:p>
    <w:p w:rsidR="001B5833" w:rsidRPr="00CE0E93" w:rsidRDefault="001B583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33B13" w:rsidRPr="00CE0E93" w:rsidRDefault="00C33B13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C2F70" w:rsidRPr="00CE0E9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CE0E9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F0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22.7pt;margin-top:11.9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DjE/cMLwIAAE0EAAAOAAAAAAAAAAAAAAAAAC4CAABk&#10;cnMvZTJvRG9jLnhtbFBLAQItABQABgAIAAAAIQB/078y3QAAAAkBAAAPAAAAAAAAAAAAAAAAAIkE&#10;AABkcnMvZG93bnJldi54bWxQSwUGAAAAAAQABADzAAAAkwUAAAAA&#10;"/>
            </w:pict>
          </mc:Fallback>
        </mc:AlternateContent>
      </w:r>
      <w:r w:rsidRPr="00CE0E9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CE0E9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 w:cs="Arial"/>
          <w:sz w:val="22"/>
          <w:szCs w:val="22"/>
        </w:rPr>
        <w:tab/>
      </w:r>
      <w:r w:rsidRPr="00CE0E93">
        <w:rPr>
          <w:rFonts w:ascii="Rotis Sans Serif Std" w:hAnsi="Rotis Sans Serif Std" w:cs="Arial"/>
          <w:sz w:val="22"/>
          <w:szCs w:val="22"/>
        </w:rPr>
        <w:tab/>
      </w:r>
      <w:r w:rsidRPr="00CE0E93">
        <w:rPr>
          <w:rFonts w:ascii="Rotis Sans Serif Std" w:hAnsi="Rotis Sans Serif Std" w:cs="Arial"/>
          <w:sz w:val="22"/>
          <w:szCs w:val="22"/>
        </w:rPr>
        <w:tab/>
      </w:r>
      <w:r w:rsidRPr="00CE0E93">
        <w:rPr>
          <w:rFonts w:ascii="Rotis Sans Serif Std" w:hAnsi="Rotis Sans Serif Std" w:cs="Arial"/>
          <w:sz w:val="22"/>
          <w:szCs w:val="22"/>
        </w:rPr>
        <w:tab/>
      </w:r>
      <w:r w:rsidRPr="00CE0E93">
        <w:rPr>
          <w:rFonts w:ascii="Rotis Sans Serif Std" w:hAnsi="Rotis Sans Serif Std" w:cs="Arial"/>
          <w:sz w:val="22"/>
          <w:szCs w:val="22"/>
        </w:rPr>
        <w:tab/>
      </w:r>
      <w:r w:rsidRPr="00CE0E93">
        <w:rPr>
          <w:rFonts w:ascii="Rotis Sans Serif Std" w:hAnsi="Rotis Sans Serif Std" w:cs="Arial"/>
          <w:sz w:val="22"/>
          <w:szCs w:val="22"/>
        </w:rPr>
        <w:tab/>
        <w:t>Unterschrift Antragsteller/in</w:t>
      </w:r>
    </w:p>
    <w:p w:rsidR="008F7751" w:rsidRPr="00CE0E93" w:rsidRDefault="008F7751">
      <w:pPr>
        <w:rPr>
          <w:rFonts w:ascii="Rotis Sans Serif Std" w:hAnsi="Rotis Sans Serif Std"/>
          <w:sz w:val="22"/>
          <w:szCs w:val="22"/>
        </w:rPr>
      </w:pPr>
    </w:p>
    <w:p w:rsidR="00CC2F70" w:rsidRPr="00CE0E93" w:rsidRDefault="00CC2F70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  <w:u w:val="single"/>
        </w:rPr>
      </w:pP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  <w:u w:val="single"/>
        </w:rPr>
      </w:pPr>
      <w:r w:rsidRPr="00CE0E93">
        <w:rPr>
          <w:rFonts w:ascii="Rotis Sans Serif Std" w:hAnsi="Rotis Sans Serif Std"/>
          <w:sz w:val="22"/>
          <w:szCs w:val="22"/>
          <w:u w:val="single"/>
        </w:rPr>
        <w:t>2. Angaben der Projektpartnerin/des Projektpartners im Institut/ in der Einrichtung</w:t>
      </w:r>
    </w:p>
    <w:p w:rsidR="008F7799" w:rsidRPr="00CE0E93" w:rsidRDefault="008F7799" w:rsidP="008F7799">
      <w:pPr>
        <w:rPr>
          <w:rFonts w:ascii="Rotis Sans Serif Std" w:hAnsi="Rotis Sans Serif Std"/>
          <w:b/>
          <w:sz w:val="22"/>
          <w:szCs w:val="22"/>
        </w:rPr>
      </w:pPr>
      <w:r w:rsidRPr="00CE0E93">
        <w:rPr>
          <w:rFonts w:ascii="Rotis Sans Serif Std" w:hAnsi="Rotis Sans Serif Std"/>
          <w:b/>
          <w:sz w:val="22"/>
          <w:szCs w:val="22"/>
        </w:rPr>
        <w:t>(persönlich von der Projektpartnerin/von dem Projektpartner in Druckbuchstaben auszufüllen)</w:t>
      </w: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Name: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Vorname: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Institut/Einrichtung:</w:t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Fakultät: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Telefonnummer: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Persönliche E-Mail:</w:t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E-Mail Sekretariat:</w:t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 xml:space="preserve">Hiermit bestätige ich, dass ich die Durchführung des Projektvorhabens der Antragstellerin/ des Antragstellers administrativ unterstütze (z. B. Abwicklung in SAP, Kontierung der Belege) und die Antragstellerin/ der Antragsteller das Projekt eigenverantwortlich leiten kann. Die für das Projekt erforderliche Grundausstattung ist vorhanden und steht der Antragstellerin/ dem Antragsteller für die Durchführung der o. g. Maßnahme zur Verfügung. </w:t>
      </w: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Das Projekt soll unter folgender Kostenstelle abgewickelt werden:      __________________________</w:t>
      </w: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 xml:space="preserve">Ich nehme zur Kenntnis, dass bei einer Bewilligung dieses Antrags, ein SAP-Projekt unter der oben genannten Kostenstelle eingerichtet wird und ich als Projektverantwortliche Person im SAP-Projekt aufgeführt werde. 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Hannover, den ______________________________________________________________________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             STEMPEL        </w:t>
      </w:r>
      <w:r w:rsidRPr="00CE0E93">
        <w:rPr>
          <w:rFonts w:ascii="Rotis Sans Serif Std" w:hAnsi="Rotis Sans Serif Std"/>
          <w:sz w:val="22"/>
          <w:szCs w:val="22"/>
        </w:rPr>
        <w:tab/>
        <w:t xml:space="preserve">                 Unterschrift Projektpartner/in im Institut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  <w:u w:val="single"/>
        </w:rPr>
      </w:pPr>
      <w:r w:rsidRPr="00CE0E93">
        <w:rPr>
          <w:rFonts w:ascii="Rotis Sans Serif Std" w:hAnsi="Rotis Sans Serif Std"/>
          <w:sz w:val="22"/>
          <w:szCs w:val="22"/>
          <w:u w:val="single"/>
        </w:rPr>
        <w:t xml:space="preserve">3. Die Institutsleitung befürwortet das beantragte Projekt. 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Hannover, den ______________________________________________________________________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 xml:space="preserve">                                       STEMPEL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     Unterschrift Institutsleitung</w:t>
      </w:r>
    </w:p>
    <w:p w:rsidR="001B5833" w:rsidRPr="00CE0E9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Pr="00CE0E9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Pr="00CE0E9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CE0E93" w:rsidRDefault="00CE0E9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997E06" w:rsidRDefault="00997E0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CE0E93" w:rsidRDefault="001B5833" w:rsidP="00C6059E">
      <w:pPr>
        <w:spacing w:line="276" w:lineRule="auto"/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CE0E93">
        <w:rPr>
          <w:rFonts w:ascii="Rotis Sans Serif Std" w:hAnsi="Rotis Sans Serif Std" w:cs="Arial"/>
          <w:b/>
          <w:sz w:val="22"/>
          <w:szCs w:val="22"/>
          <w:u w:val="single"/>
        </w:rPr>
        <w:t xml:space="preserve">2. 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Beschreibung der geplanten Maßnahme</w:t>
      </w:r>
      <w:r w:rsidRPr="00CE0E93">
        <w:rPr>
          <w:rFonts w:ascii="Rotis Sans Serif Std" w:hAnsi="Rotis Sans Serif Std"/>
          <w:b/>
          <w:sz w:val="22"/>
          <w:szCs w:val="22"/>
          <w:u w:val="single"/>
        </w:rPr>
        <w:t xml:space="preserve"> unter Bezugnahme der Richtlinie Bereich „Nachhaltig</w:t>
      </w:r>
      <w:r w:rsidR="00C33B13" w:rsidRPr="00CE0E93">
        <w:rPr>
          <w:rFonts w:ascii="Rotis Sans Serif Std" w:hAnsi="Rotis Sans Serif Std"/>
          <w:b/>
          <w:sz w:val="22"/>
          <w:szCs w:val="22"/>
          <w:u w:val="single"/>
        </w:rPr>
        <w:t>keit in der Lehre</w:t>
      </w:r>
      <w:r w:rsidRPr="00CE0E93">
        <w:rPr>
          <w:rFonts w:ascii="Rotis Sans Serif Std" w:hAnsi="Rotis Sans Serif Std"/>
          <w:b/>
          <w:sz w:val="22"/>
          <w:szCs w:val="22"/>
          <w:u w:val="single"/>
        </w:rPr>
        <w:t>“ </w:t>
      </w:r>
      <w:r w:rsidR="000E20A6">
        <w:rPr>
          <w:rFonts w:ascii="Rotis Sans Serif Std" w:hAnsi="Rotis Sans Serif Std"/>
          <w:b/>
          <w:sz w:val="22"/>
          <w:szCs w:val="22"/>
          <w:u w:val="single"/>
        </w:rPr>
        <w:t xml:space="preserve">(Link siehe unter </w:t>
      </w:r>
      <w:hyperlink r:id="rId10" w:history="1">
        <w:r w:rsidR="000E20A6">
          <w:rPr>
            <w:rStyle w:val="Hyperlink"/>
            <w:rFonts w:ascii="Rotis Sans Serif Std" w:eastAsiaTheme="majorEastAsia" w:hAnsi="Rotis Sans Serif Std" w:cs="Times New Roman"/>
            <w:b/>
            <w:sz w:val="22"/>
            <w:szCs w:val="22"/>
          </w:rPr>
          <w:t>www.uni-hannover.de/sqm</w:t>
        </w:r>
      </w:hyperlink>
      <w:r w:rsidR="000E20A6">
        <w:rPr>
          <w:rFonts w:ascii="Rotis Sans Serif Std" w:hAnsi="Rotis Sans Serif Std"/>
          <w:b/>
          <w:sz w:val="22"/>
          <w:szCs w:val="22"/>
          <w:u w:val="single"/>
        </w:rPr>
        <w:t>):</w:t>
      </w:r>
      <w:bookmarkStart w:id="0" w:name="_GoBack"/>
      <w:bookmarkEnd w:id="0"/>
    </w:p>
    <w:p w:rsidR="00645ED6" w:rsidRPr="00CE0E93" w:rsidRDefault="000E20A6" w:rsidP="00C6059E">
      <w:pPr>
        <w:spacing w:line="276" w:lineRule="auto"/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EFF3136CED244482A8E06D1EED935FCA"/>
          </w:placeholder>
          <w:showingPlcHdr/>
        </w:sdtPr>
        <w:sdtEndPr/>
        <w:sdtContent>
          <w:r w:rsidR="00997E06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C6059E" w:rsidRDefault="00645ED6" w:rsidP="00645ED6">
      <w:pPr>
        <w:ind w:right="174"/>
        <w:rPr>
          <w:rFonts w:ascii="Rotis Sans Serif Std" w:hAnsi="Rotis Sans Serif Std" w:cs="Arial"/>
          <w:color w:val="767171" w:themeColor="background2" w:themeShade="80"/>
          <w:sz w:val="22"/>
          <w:szCs w:val="22"/>
        </w:rPr>
      </w:pPr>
    </w:p>
    <w:p w:rsidR="00645ED6" w:rsidRPr="00CE0E9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1B5833" w:rsidP="00C6059E">
      <w:pPr>
        <w:spacing w:line="276" w:lineRule="auto"/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CE0E93">
        <w:rPr>
          <w:rFonts w:ascii="Rotis Sans Serif Std" w:hAnsi="Rotis Sans Serif Std" w:cs="Arial"/>
          <w:b/>
          <w:sz w:val="22"/>
          <w:szCs w:val="22"/>
          <w:u w:val="single"/>
        </w:rPr>
        <w:t>3</w:t>
      </w:r>
      <w:r w:rsidR="00645ED6" w:rsidRPr="00CE0E93">
        <w:rPr>
          <w:rFonts w:ascii="Rotis Sans Serif Std" w:hAnsi="Rotis Sans Serif Std" w:cs="Arial"/>
          <w:b/>
          <w:sz w:val="22"/>
          <w:szCs w:val="22"/>
          <w:u w:val="single"/>
        </w:rPr>
        <w:t xml:space="preserve">. Zeitplan: </w:t>
      </w:r>
    </w:p>
    <w:p w:rsidR="00645ED6" w:rsidRPr="00CE0E93" w:rsidRDefault="000E20A6" w:rsidP="00C6059E">
      <w:pPr>
        <w:spacing w:line="276" w:lineRule="auto"/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691646518"/>
          <w:placeholder>
            <w:docPart w:val="CE50673B4086493081A214F8A48D25BE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CE0E9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645ED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CE0E93" w:rsidRDefault="001B5833" w:rsidP="00997E06">
      <w:pPr>
        <w:spacing w:line="276" w:lineRule="auto"/>
        <w:ind w:right="174"/>
        <w:jc w:val="both"/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 w:cs="Arial"/>
          <w:b/>
          <w:sz w:val="22"/>
          <w:szCs w:val="22"/>
          <w:u w:val="single"/>
        </w:rPr>
        <w:t>4</w:t>
      </w:r>
      <w:r w:rsidR="00645ED6" w:rsidRPr="00CE0E9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Finanzplan mit Erläuterung der beantragten Mittel (wenn sich die Ausgaben der beantragten Maßnahme über ein Semester hinweg erstrecken, ist dem Antrag eine nach Semestern aufgegliederte Ausgabenprognose beizufügen):</w:t>
      </w:r>
    </w:p>
    <w:p w:rsidR="00645ED6" w:rsidRPr="00CE0E93" w:rsidRDefault="000E20A6" w:rsidP="00997E06">
      <w:pPr>
        <w:spacing w:line="276" w:lineRule="auto"/>
        <w:ind w:right="174"/>
        <w:jc w:val="both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1884365837"/>
          <w:placeholder>
            <w:docPart w:val="0160C482804E4D608AFFA2AF904F4C0F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1B5833" w:rsidRPr="00CE0E93" w:rsidRDefault="001B583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0A5F22" w:rsidRPr="00CE0E93" w:rsidRDefault="000A5F22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CE0E93" w:rsidRDefault="00645ED6" w:rsidP="00C6059E">
      <w:pPr>
        <w:spacing w:line="276" w:lineRule="auto"/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CE0E93" w:rsidRDefault="001B5833" w:rsidP="00C6059E">
      <w:pPr>
        <w:spacing w:line="276" w:lineRule="auto"/>
        <w:ind w:right="174"/>
        <w:jc w:val="both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5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. Ggf. Ko-Finanzierung durch andere Einrichtungen benennen (auch aus anderen Mitteln):</w:t>
      </w:r>
    </w:p>
    <w:p w:rsidR="00645ED6" w:rsidRPr="00CE0E93" w:rsidRDefault="000E20A6" w:rsidP="00C6059E">
      <w:pPr>
        <w:spacing w:line="276" w:lineRule="auto"/>
        <w:ind w:right="-138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-1714651426"/>
          <w:placeholder>
            <w:docPart w:val="B760D71B105E454184CA7FA4E21FFDF1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CE0E93" w:rsidRDefault="00645ED6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CE0E9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CE0E9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645ED6" w:rsidRDefault="001B5833" w:rsidP="00C6059E">
      <w:pPr>
        <w:spacing w:line="276" w:lineRule="auto"/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6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. Benennung der beteiligten bzw. betroffenen Lehreinheit(en) und Studiengänge:</w:t>
      </w:r>
    </w:p>
    <w:p w:rsidR="00C6059E" w:rsidRPr="00CE0E93" w:rsidRDefault="000E20A6" w:rsidP="00C6059E">
      <w:pPr>
        <w:spacing w:line="276" w:lineRule="auto"/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1455521628"/>
          <w:placeholder>
            <w:docPart w:val="47C196F8E25442E2B8105E0E0353EB6E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sectPr w:rsidR="00C6059E" w:rsidRPr="00CE0E93" w:rsidSect="00997E06">
      <w:headerReference w:type="default" r:id="rId11"/>
      <w:footerReference w:type="default" r:id="rId12"/>
      <w:pgSz w:w="11906" w:h="16838" w:code="9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51" w:rsidRDefault="008F7751" w:rsidP="00DC3D67">
      <w:r>
        <w:separator/>
      </w:r>
    </w:p>
  </w:endnote>
  <w:endnote w:type="continuationSeparator" w:id="0">
    <w:p w:rsidR="008F7751" w:rsidRDefault="008F77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 w:rsidP="00961A17">
    <w:pPr>
      <w:rPr>
        <w:rFonts w:ascii="Rotis Sans Serif Std" w:eastAsiaTheme="minorEastAsia" w:hAnsi="Rotis Sans Serif Std" w:cs="Arial"/>
        <w:iCs/>
        <w:noProof/>
      </w:rPr>
    </w:pPr>
    <w:r>
      <w:rPr>
        <w:rFonts w:ascii="Rotis Sans Serif Std" w:eastAsiaTheme="minorEastAsia" w:hAnsi="Rotis Sans Serif Std" w:cs="Arial"/>
        <w:iCs/>
        <w:noProof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noProof/>
        </w:rPr>
        <w:t>https://www.uni-hannover.de/datenschutzhinweis-finanzdezernat/</w:t>
      </w:r>
    </w:hyperlink>
  </w:p>
  <w:p w:rsidR="00961A17" w:rsidRDefault="00961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51" w:rsidRDefault="008F7751" w:rsidP="00DC3D67">
      <w:r>
        <w:separator/>
      </w:r>
    </w:p>
  </w:footnote>
  <w:footnote w:type="continuationSeparator" w:id="0">
    <w:p w:rsidR="008F7751" w:rsidRDefault="008F775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335E1" wp14:editId="7406E575">
          <wp:simplePos x="0" y="0"/>
          <wp:positionH relativeFrom="margin">
            <wp:align>right</wp:align>
          </wp:positionH>
          <wp:positionV relativeFrom="page">
            <wp:posOffset>307075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51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1"/>
    <w:rsid w:val="000A5F22"/>
    <w:rsid w:val="000E11DB"/>
    <w:rsid w:val="000E20A6"/>
    <w:rsid w:val="000E3889"/>
    <w:rsid w:val="001B5833"/>
    <w:rsid w:val="001E12C7"/>
    <w:rsid w:val="00260A24"/>
    <w:rsid w:val="00344C6E"/>
    <w:rsid w:val="00372E68"/>
    <w:rsid w:val="004E108E"/>
    <w:rsid w:val="00645252"/>
    <w:rsid w:val="00645ED6"/>
    <w:rsid w:val="006D3D74"/>
    <w:rsid w:val="0083569A"/>
    <w:rsid w:val="008F7751"/>
    <w:rsid w:val="008F7799"/>
    <w:rsid w:val="0093311A"/>
    <w:rsid w:val="00961A17"/>
    <w:rsid w:val="00997E06"/>
    <w:rsid w:val="00A9204E"/>
    <w:rsid w:val="00BB74C7"/>
    <w:rsid w:val="00C03EBE"/>
    <w:rsid w:val="00C33B13"/>
    <w:rsid w:val="00C6059E"/>
    <w:rsid w:val="00CC2F70"/>
    <w:rsid w:val="00CE0E93"/>
    <w:rsid w:val="00CF1174"/>
    <w:rsid w:val="00D4518F"/>
    <w:rsid w:val="00DC3D67"/>
    <w:rsid w:val="00E47299"/>
    <w:rsid w:val="00F525D4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51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ni-hannover.de/sq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rs\Arbeitsordner\App%20Data\Roaming\Microsoft\Templates\Einfacher%20Zeilenabstand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8D1F59D1747BBBD574370393E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4BBE-106B-49C8-83A0-37F629EC4926}"/>
      </w:docPartPr>
      <w:docPartBody>
        <w:p w:rsidR="00F34784" w:rsidRDefault="00E737CB" w:rsidP="00E737CB">
          <w:pPr>
            <w:pStyle w:val="1E48D1F59D1747BBBD574370393E21983"/>
          </w:pP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p>
      </w:docPartBody>
    </w:docPart>
    <w:docPart>
      <w:docPartPr>
        <w:name w:val="B7DEBE7299EF4CB2BE1DC81715D9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458C-5F4B-4E95-85E3-FD948C0542F3}"/>
      </w:docPartPr>
      <w:docPartBody>
        <w:p w:rsidR="00F34784" w:rsidRDefault="00E737CB" w:rsidP="00E737CB">
          <w:pPr>
            <w:pStyle w:val="B7DEBE7299EF4CB2BE1DC81715D909063"/>
          </w:pP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p>
      </w:docPartBody>
    </w:docPart>
    <w:docPart>
      <w:docPartPr>
        <w:name w:val="109EC6792D2D4675BAE0387D2A97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8A45-38AF-4E8F-B59F-B75FFD946EBF}"/>
      </w:docPartPr>
      <w:docPartBody>
        <w:p w:rsidR="00F34784" w:rsidRDefault="009B77A1" w:rsidP="009B77A1">
          <w:pPr>
            <w:pStyle w:val="109EC6792D2D4675BAE0387D2A97A528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3EC09FB0DE764E7FBB8BFE18BD61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2C4F-2058-447C-B14D-4C8E6738F979}"/>
      </w:docPartPr>
      <w:docPartBody>
        <w:p w:rsidR="00F34784" w:rsidRDefault="00E737CB" w:rsidP="00E737CB">
          <w:pPr>
            <w:pStyle w:val="3EC09FB0DE764E7FBB8BFE18BD6194013"/>
          </w:pP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p>
      </w:docPartBody>
    </w:docPart>
    <w:docPart>
      <w:docPartPr>
        <w:name w:val="7057EA3849CB4995B2B8C391021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DDFA-CD00-4F58-8DC6-BDAFF41F0ADC}"/>
      </w:docPartPr>
      <w:docPartBody>
        <w:p w:rsidR="00F34784" w:rsidRDefault="00E737CB" w:rsidP="00E737CB">
          <w:pPr>
            <w:pStyle w:val="7057EA3849CB4995B2B8C3910214CD03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den Titel Ihres Projektes einzugeben.</w:t>
          </w:r>
        </w:p>
      </w:docPartBody>
    </w:docPart>
    <w:docPart>
      <w:docPartPr>
        <w:name w:val="0FFCBF55DE7A457692B9D183F20E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40E4-8C26-468A-BBD4-D06F51F0B5EC}"/>
      </w:docPartPr>
      <w:docPartBody>
        <w:p w:rsidR="00F34784" w:rsidRDefault="009B77A1" w:rsidP="009B77A1">
          <w:pPr>
            <w:pStyle w:val="0FFCBF55DE7A457692B9D183F20E817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42B5B03940A4CD1886E739D0B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E226-A920-4817-8D35-DBAE3F705E3C}"/>
      </w:docPartPr>
      <w:docPartBody>
        <w:p w:rsidR="00F34784" w:rsidRDefault="009B77A1" w:rsidP="009B77A1">
          <w:pPr>
            <w:pStyle w:val="A42B5B03940A4CD1886E739D0B15847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EFF3136CED244482A8E06D1EED935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36F56-BAC7-48C7-A45F-EBA77C88DFB3}"/>
      </w:docPartPr>
      <w:docPartBody>
        <w:p w:rsidR="00F34784" w:rsidRDefault="00E737CB" w:rsidP="00E737CB">
          <w:pPr>
            <w:pStyle w:val="EFF3136CED244482A8E06D1EED935FCA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CE50673B4086493081A214F8A48D2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643E-41EB-4D6D-AF93-2FE47C570B9C}"/>
      </w:docPartPr>
      <w:docPartBody>
        <w:p w:rsidR="00F34784" w:rsidRDefault="00E737CB" w:rsidP="00E737CB">
          <w:pPr>
            <w:pStyle w:val="CE50673B4086493081A214F8A48D25BE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0160C482804E4D608AFFA2AF904F4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68E12-346F-42D4-A57B-EF0758239C55}"/>
      </w:docPartPr>
      <w:docPartBody>
        <w:p w:rsidR="00F34784" w:rsidRDefault="00E737CB" w:rsidP="00E737CB">
          <w:pPr>
            <w:pStyle w:val="0160C482804E4D608AFFA2AF904F4C0F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B760D71B105E454184CA7FA4E21F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DEF8-DECD-4116-8414-5A9B0E60286F}"/>
      </w:docPartPr>
      <w:docPartBody>
        <w:p w:rsidR="00F34784" w:rsidRDefault="00E737CB" w:rsidP="00E737CB">
          <w:pPr>
            <w:pStyle w:val="B760D71B105E454184CA7FA4E21FFDF1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47C196F8E25442E2B8105E0E0353E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2037-7346-4455-94A7-81A7649678F8}"/>
      </w:docPartPr>
      <w:docPartBody>
        <w:p w:rsidR="00F34784" w:rsidRDefault="00E737CB" w:rsidP="00E737CB">
          <w:pPr>
            <w:pStyle w:val="47C196F8E25442E2B8105E0E0353EB6E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8CD8391206F94D0F9F6DCC47058F7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003AF-EA03-41C9-BB2B-F1F610A60A8D}"/>
      </w:docPartPr>
      <w:docPartBody>
        <w:p w:rsidR="002447BF" w:rsidRDefault="00E737CB" w:rsidP="00E737CB">
          <w:pPr>
            <w:pStyle w:val="8CD8391206F94D0F9F6DCC47058F7C632"/>
          </w:pPr>
          <w:r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 stud. Gremium</w:t>
          </w: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1"/>
    <w:rsid w:val="002447BF"/>
    <w:rsid w:val="009B77A1"/>
    <w:rsid w:val="00E737CB"/>
    <w:rsid w:val="00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37CB"/>
    <w:rPr>
      <w:rFonts w:ascii="Calibri" w:hAnsi="Calibri" w:cs="Calibri"/>
      <w:color w:val="3B3838" w:themeColor="background2" w:themeShade="40"/>
    </w:rPr>
  </w:style>
  <w:style w:type="paragraph" w:customStyle="1" w:styleId="1E48D1F59D1747BBBD574370393E2198">
    <w:name w:val="1E48D1F59D1747BBBD574370393E2198"/>
    <w:rsid w:val="009B77A1"/>
  </w:style>
  <w:style w:type="paragraph" w:customStyle="1" w:styleId="B7DEBE7299EF4CB2BE1DC81715D90906">
    <w:name w:val="B7DEBE7299EF4CB2BE1DC81715D90906"/>
    <w:rsid w:val="009B77A1"/>
  </w:style>
  <w:style w:type="paragraph" w:customStyle="1" w:styleId="C631352A838D4038BF23895247FDD5F3">
    <w:name w:val="C631352A838D4038BF23895247FDD5F3"/>
    <w:rsid w:val="009B77A1"/>
  </w:style>
  <w:style w:type="paragraph" w:customStyle="1" w:styleId="93550620ECF34FB785A2B1550F3D4192">
    <w:name w:val="93550620ECF34FB785A2B1550F3D4192"/>
    <w:rsid w:val="009B77A1"/>
  </w:style>
  <w:style w:type="paragraph" w:customStyle="1" w:styleId="109EC6792D2D4675BAE0387D2A97A528">
    <w:name w:val="109EC6792D2D4675BAE0387D2A97A528"/>
    <w:rsid w:val="009B77A1"/>
  </w:style>
  <w:style w:type="paragraph" w:customStyle="1" w:styleId="3EC09FB0DE764E7FBB8BFE18BD619401">
    <w:name w:val="3EC09FB0DE764E7FBB8BFE18BD619401"/>
    <w:rsid w:val="009B77A1"/>
  </w:style>
  <w:style w:type="paragraph" w:customStyle="1" w:styleId="22CF7BB8C1024CDC8CF936660E7DFEC8">
    <w:name w:val="22CF7BB8C1024CDC8CF936660E7DFEC8"/>
    <w:rsid w:val="009B77A1"/>
  </w:style>
  <w:style w:type="paragraph" w:customStyle="1" w:styleId="7057EA3849CB4995B2B8C3910214CD03">
    <w:name w:val="7057EA3849CB4995B2B8C3910214CD03"/>
    <w:rsid w:val="009B77A1"/>
  </w:style>
  <w:style w:type="paragraph" w:customStyle="1" w:styleId="A0416520A97A44D49ACC7F1222EF6B03">
    <w:name w:val="A0416520A97A44D49ACC7F1222EF6B03"/>
    <w:rsid w:val="009B77A1"/>
  </w:style>
  <w:style w:type="paragraph" w:customStyle="1" w:styleId="77787B3610B4469FABA69A195BE01679">
    <w:name w:val="77787B3610B4469FABA69A195BE01679"/>
    <w:rsid w:val="009B77A1"/>
  </w:style>
  <w:style w:type="paragraph" w:customStyle="1" w:styleId="C3A6CA1E13C444CBAF68C10425682FD9">
    <w:name w:val="C3A6CA1E13C444CBAF68C10425682FD9"/>
    <w:rsid w:val="009B77A1"/>
  </w:style>
  <w:style w:type="paragraph" w:customStyle="1" w:styleId="023AB069D0F7411E850F54E0E088F10F">
    <w:name w:val="023AB069D0F7411E850F54E0E088F10F"/>
    <w:rsid w:val="009B77A1"/>
  </w:style>
  <w:style w:type="paragraph" w:customStyle="1" w:styleId="0FFCBF55DE7A457692B9D183F20E8174">
    <w:name w:val="0FFCBF55DE7A457692B9D183F20E8174"/>
    <w:rsid w:val="009B77A1"/>
  </w:style>
  <w:style w:type="paragraph" w:customStyle="1" w:styleId="A42B5B03940A4CD1886E739D0B15847B">
    <w:name w:val="A42B5B03940A4CD1886E739D0B15847B"/>
    <w:rsid w:val="009B77A1"/>
  </w:style>
  <w:style w:type="paragraph" w:customStyle="1" w:styleId="98B492BB5877400BAE224FEBED6C984C">
    <w:name w:val="98B492BB5877400BAE224FEBED6C984C"/>
    <w:rsid w:val="009B77A1"/>
  </w:style>
  <w:style w:type="paragraph" w:customStyle="1" w:styleId="3907B3C33B344CBCAFA57ACE2EC893F5">
    <w:name w:val="3907B3C33B344CBCAFA57ACE2EC893F5"/>
    <w:rsid w:val="009B77A1"/>
  </w:style>
  <w:style w:type="paragraph" w:customStyle="1" w:styleId="A310A87502CC41E98F3A30D3834D0B09">
    <w:name w:val="A310A87502CC41E98F3A30D3834D0B09"/>
    <w:rsid w:val="009B77A1"/>
  </w:style>
  <w:style w:type="paragraph" w:customStyle="1" w:styleId="9560C7A3538A446D9C827F7CBA99AAD5">
    <w:name w:val="9560C7A3538A446D9C827F7CBA99AAD5"/>
    <w:rsid w:val="009B77A1"/>
  </w:style>
  <w:style w:type="paragraph" w:customStyle="1" w:styleId="B6DACFCDF2ED461A90DB3768B1824BB3">
    <w:name w:val="B6DACFCDF2ED461A90DB3768B1824BB3"/>
    <w:rsid w:val="009B77A1"/>
  </w:style>
  <w:style w:type="paragraph" w:customStyle="1" w:styleId="698AFACABD494A98A07988DA7E6EF6EE">
    <w:name w:val="698AFACABD494A98A07988DA7E6EF6EE"/>
    <w:rsid w:val="009B77A1"/>
  </w:style>
  <w:style w:type="paragraph" w:customStyle="1" w:styleId="94BBDC8674C548898DB53B93042E37C6">
    <w:name w:val="94BBDC8674C548898DB53B93042E37C6"/>
    <w:rsid w:val="009B77A1"/>
  </w:style>
  <w:style w:type="paragraph" w:customStyle="1" w:styleId="8AF764E55E5D431FB0AD8F65449B19FB">
    <w:name w:val="8AF764E55E5D431FB0AD8F65449B19FB"/>
    <w:rsid w:val="009B77A1"/>
  </w:style>
  <w:style w:type="paragraph" w:customStyle="1" w:styleId="E2F8A1A7237B4CEFB66E947DE2D3D66C">
    <w:name w:val="E2F8A1A7237B4CEFB66E947DE2D3D66C"/>
    <w:rsid w:val="009B77A1"/>
  </w:style>
  <w:style w:type="paragraph" w:customStyle="1" w:styleId="EFF3136CED244482A8E06D1EED935FCA">
    <w:name w:val="EFF3136CED244482A8E06D1EED935FCA"/>
    <w:rsid w:val="009B77A1"/>
  </w:style>
  <w:style w:type="paragraph" w:customStyle="1" w:styleId="CE50673B4086493081A214F8A48D25BE">
    <w:name w:val="CE50673B4086493081A214F8A48D25BE"/>
    <w:rsid w:val="009B77A1"/>
  </w:style>
  <w:style w:type="paragraph" w:customStyle="1" w:styleId="0160C482804E4D608AFFA2AF904F4C0F">
    <w:name w:val="0160C482804E4D608AFFA2AF904F4C0F"/>
    <w:rsid w:val="009B77A1"/>
  </w:style>
  <w:style w:type="paragraph" w:customStyle="1" w:styleId="B760D71B105E454184CA7FA4E21FFDF1">
    <w:name w:val="B760D71B105E454184CA7FA4E21FFDF1"/>
    <w:rsid w:val="009B77A1"/>
  </w:style>
  <w:style w:type="paragraph" w:customStyle="1" w:styleId="BD2DB206090142CB85CB292E38BFF72F">
    <w:name w:val="BD2DB206090142CB85CB292E38BFF72F"/>
    <w:rsid w:val="009B77A1"/>
  </w:style>
  <w:style w:type="paragraph" w:customStyle="1" w:styleId="47C196F8E25442E2B8105E0E0353EB6E">
    <w:name w:val="47C196F8E25442E2B8105E0E0353EB6E"/>
    <w:rsid w:val="009B77A1"/>
  </w:style>
  <w:style w:type="paragraph" w:customStyle="1" w:styleId="7057EA3849CB4995B2B8C3910214CD031">
    <w:name w:val="7057EA3849CB4995B2B8C3910214CD03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8CD8391206F94D0F9F6DCC47058F7C63">
    <w:name w:val="8CD8391206F94D0F9F6DCC47058F7C63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1">
    <w:name w:val="1E48D1F59D1747BBBD574370393E2198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1">
    <w:name w:val="B7DEBE7299EF4CB2BE1DC81715D90906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1">
    <w:name w:val="3EC09FB0DE764E7FBB8BFE18BD619401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FF3136CED244482A8E06D1EED935FCA1">
    <w:name w:val="EFF3136CED244482A8E06D1EED935FCA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E50673B4086493081A214F8A48D25BE1">
    <w:name w:val="CE50673B4086493081A214F8A48D25BE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0160C482804E4D608AFFA2AF904F4C0F1">
    <w:name w:val="0160C482804E4D608AFFA2AF904F4C0F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60D71B105E454184CA7FA4E21FFDF11">
    <w:name w:val="B760D71B105E454184CA7FA4E21FFDF1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7C196F8E25442E2B8105E0E0353EB6E1">
    <w:name w:val="47C196F8E25442E2B8105E0E0353EB6E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7057EA3849CB4995B2B8C3910214CD032">
    <w:name w:val="7057EA3849CB4995B2B8C3910214CD03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8CD8391206F94D0F9F6DCC47058F7C631">
    <w:name w:val="8CD8391206F94D0F9F6DCC47058F7C63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2">
    <w:name w:val="1E48D1F59D1747BBBD574370393E2198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2">
    <w:name w:val="B7DEBE7299EF4CB2BE1DC81715D90906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2">
    <w:name w:val="3EC09FB0DE764E7FBB8BFE18BD619401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FF3136CED244482A8E06D1EED935FCA2">
    <w:name w:val="EFF3136CED244482A8E06D1EED935FCA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E50673B4086493081A214F8A48D25BE2">
    <w:name w:val="CE50673B4086493081A214F8A48D25BE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0160C482804E4D608AFFA2AF904F4C0F2">
    <w:name w:val="0160C482804E4D608AFFA2AF904F4C0F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60D71B105E454184CA7FA4E21FFDF12">
    <w:name w:val="B760D71B105E454184CA7FA4E21FFDF1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7C196F8E25442E2B8105E0E0353EB6E2">
    <w:name w:val="47C196F8E25442E2B8105E0E0353EB6E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7057EA3849CB4995B2B8C3910214CD033">
    <w:name w:val="7057EA3849CB4995B2B8C3910214CD03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8CD8391206F94D0F9F6DCC47058F7C632">
    <w:name w:val="8CD8391206F94D0F9F6DCC47058F7C632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3">
    <w:name w:val="1E48D1F59D1747BBBD574370393E2198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3">
    <w:name w:val="B7DEBE7299EF4CB2BE1DC81715D90906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3">
    <w:name w:val="3EC09FB0DE764E7FBB8BFE18BD619401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FF3136CED244482A8E06D1EED935FCA3">
    <w:name w:val="EFF3136CED244482A8E06D1EED935FCA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E50673B4086493081A214F8A48D25BE3">
    <w:name w:val="CE50673B4086493081A214F8A48D25BE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0160C482804E4D608AFFA2AF904F4C0F3">
    <w:name w:val="0160C482804E4D608AFFA2AF904F4C0F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60D71B105E454184CA7FA4E21FFDF13">
    <w:name w:val="B760D71B105E454184CA7FA4E21FFDF1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7C196F8E25442E2B8105E0E0353EB6E3">
    <w:name w:val="47C196F8E25442E2B8105E0E0353EB6E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768F3-0C3E-4C7D-A469-D1CEE19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3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2021-07-05T08:34:00Z</dcterms:created>
  <dcterms:modified xsi:type="dcterms:W3CDTF">2021-10-07T07:40:00Z</dcterms:modified>
</cp:coreProperties>
</file>